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6F597" w14:textId="5FD8AEA9" w:rsidR="00C12EA7" w:rsidRPr="00BE2ACF" w:rsidRDefault="00FD3300" w:rsidP="00F20E58">
      <w:pPr>
        <w:spacing w:before="840"/>
        <w:jc w:val="center"/>
        <w:textAlignment w:val="auto"/>
        <w:rPr>
          <w:rFonts w:ascii="Times New Roman" w:hAnsi="Times New Roman"/>
          <w:b/>
          <w:smallCaps/>
          <w:sz w:val="36"/>
          <w:szCs w:val="36"/>
        </w:rPr>
      </w:pPr>
      <w:r w:rsidRPr="00BE2ACF">
        <w:rPr>
          <w:rFonts w:ascii="Times New Roman" w:hAnsi="Times New Roman"/>
          <w:b/>
          <w:smallCaps/>
          <w:sz w:val="36"/>
          <w:szCs w:val="36"/>
        </w:rPr>
        <w:t>Kitsap County District Court</w:t>
      </w:r>
    </w:p>
    <w:p w14:paraId="53BD24A5" w14:textId="5AD11EA5" w:rsidR="00FD3300" w:rsidRPr="00BE2ACF" w:rsidRDefault="00FD3300" w:rsidP="00EF11FD">
      <w:pPr>
        <w:spacing w:after="120"/>
        <w:jc w:val="center"/>
        <w:textAlignment w:val="auto"/>
        <w:rPr>
          <w:rFonts w:ascii="Times New Roman" w:hAnsi="Times New Roman"/>
          <w:b/>
          <w:smallCaps/>
          <w:sz w:val="36"/>
          <w:szCs w:val="36"/>
        </w:rPr>
      </w:pPr>
      <w:r w:rsidRPr="00BE2ACF">
        <w:rPr>
          <w:rFonts w:ascii="Times New Roman" w:hAnsi="Times New Roman"/>
          <w:b/>
          <w:smallCaps/>
          <w:sz w:val="36"/>
          <w:szCs w:val="36"/>
        </w:rPr>
        <w:t>State of Washington</w:t>
      </w:r>
    </w:p>
    <w:tbl>
      <w:tblPr>
        <w:tblStyle w:val="TableGrid"/>
        <w:tblW w:w="9216" w:type="dxa"/>
        <w:tblBorders>
          <w:left w:val="none" w:sz="0" w:space="0" w:color="auto"/>
          <w:bottom w:val="single" w:sz="24" w:space="0" w:color="auto"/>
          <w:right w:val="none" w:sz="0" w:space="0" w:color="auto"/>
        </w:tblBorders>
        <w:tblLayout w:type="fixed"/>
        <w:tblCellMar>
          <w:left w:w="115" w:type="dxa"/>
          <w:right w:w="115" w:type="dxa"/>
        </w:tblCellMar>
        <w:tblLook w:val="04A0" w:firstRow="1" w:lastRow="0" w:firstColumn="1" w:lastColumn="0" w:noHBand="0" w:noVBand="1"/>
      </w:tblPr>
      <w:tblGrid>
        <w:gridCol w:w="4608"/>
        <w:gridCol w:w="4608"/>
      </w:tblGrid>
      <w:tr w:rsidR="009F0537" w:rsidRPr="002E1E7D" w14:paraId="4E0AE725" w14:textId="77777777" w:rsidTr="00670571">
        <w:tc>
          <w:tcPr>
            <w:tcW w:w="4608" w:type="dxa"/>
          </w:tcPr>
          <w:p w14:paraId="44D77469" w14:textId="79510E9B" w:rsidR="009F0537" w:rsidRPr="00232414" w:rsidRDefault="009B2940" w:rsidP="005D2C05">
            <w:pPr>
              <w:tabs>
                <w:tab w:val="left" w:pos="3397"/>
              </w:tabs>
              <w:spacing w:before="240" w:after="120"/>
              <w:ind w:left="-115"/>
              <w:textAlignment w:val="auto"/>
              <w:rPr>
                <w:rFonts w:ascii="Times New Roman" w:hAnsi="Times New Roman"/>
                <w:smallCaps/>
                <w:szCs w:val="24"/>
              </w:rPr>
            </w:pPr>
            <w:r>
              <w:rPr>
                <w:rFonts w:ascii="Times New Roman" w:hAnsi="Times New Roman"/>
                <w:smallCaps/>
                <w:szCs w:val="24"/>
              </w:rPr>
              <w:t>State Of Washington</w:t>
            </w:r>
            <w:r w:rsidR="00074742">
              <w:rPr>
                <w:rFonts w:ascii="Times New Roman" w:hAnsi="Times New Roman"/>
                <w:smallCaps/>
                <w:szCs w:val="24"/>
              </w:rPr>
              <w:t>,</w:t>
            </w:r>
          </w:p>
          <w:p w14:paraId="5EB15100" w14:textId="5D162E19" w:rsidR="002E1E7D" w:rsidRPr="002E1E7D" w:rsidRDefault="002E1E7D" w:rsidP="00FB68A4">
            <w:pPr>
              <w:tabs>
                <w:tab w:val="right" w:pos="4200"/>
              </w:tabs>
              <w:spacing w:after="120"/>
              <w:ind w:left="-115"/>
              <w:textAlignment w:val="auto"/>
              <w:rPr>
                <w:rFonts w:ascii="Times New Roman" w:hAnsi="Times New Roman"/>
                <w:szCs w:val="24"/>
              </w:rPr>
            </w:pPr>
            <w:r w:rsidRPr="002E1E7D">
              <w:rPr>
                <w:rFonts w:ascii="Times New Roman" w:hAnsi="Times New Roman"/>
                <w:szCs w:val="24"/>
              </w:rPr>
              <w:tab/>
            </w:r>
            <w:r w:rsidR="009B2940">
              <w:rPr>
                <w:rFonts w:ascii="Times New Roman" w:hAnsi="Times New Roman"/>
                <w:szCs w:val="24"/>
              </w:rPr>
              <w:t>Plaintiff</w:t>
            </w:r>
            <w:r w:rsidRPr="002E1E7D">
              <w:rPr>
                <w:rFonts w:ascii="Times New Roman" w:hAnsi="Times New Roman"/>
                <w:szCs w:val="24"/>
              </w:rPr>
              <w:t>,</w:t>
            </w:r>
          </w:p>
          <w:p w14:paraId="20DB2A49" w14:textId="44F8C920" w:rsidR="002E1E7D" w:rsidRPr="002E1E7D" w:rsidRDefault="002E1E7D" w:rsidP="00BB41C4">
            <w:pPr>
              <w:tabs>
                <w:tab w:val="left" w:pos="3397"/>
              </w:tabs>
              <w:spacing w:after="120"/>
              <w:ind w:left="-115"/>
              <w:jc w:val="center"/>
              <w:textAlignment w:val="auto"/>
              <w:rPr>
                <w:rFonts w:ascii="Times New Roman" w:hAnsi="Times New Roman"/>
                <w:szCs w:val="24"/>
              </w:rPr>
            </w:pPr>
            <w:r w:rsidRPr="002E1E7D">
              <w:rPr>
                <w:rFonts w:ascii="Times New Roman" w:hAnsi="Times New Roman"/>
                <w:szCs w:val="24"/>
              </w:rPr>
              <w:t>v.</w:t>
            </w:r>
          </w:p>
          <w:p w14:paraId="1B1E842E" w14:textId="30CC83FA" w:rsidR="002E1E7D" w:rsidRPr="00232414" w:rsidRDefault="003F48C3" w:rsidP="00BB41C4">
            <w:pPr>
              <w:tabs>
                <w:tab w:val="left" w:pos="3397"/>
              </w:tabs>
              <w:spacing w:after="120"/>
              <w:ind w:left="-115"/>
              <w:textAlignment w:val="auto"/>
              <w:rPr>
                <w:rFonts w:ascii="Times New Roman" w:hAnsi="Times New Roman"/>
                <w:smallCaps/>
                <w:szCs w:val="24"/>
              </w:rPr>
            </w:pPr>
            <w:r w:rsidRPr="003F48C3">
              <w:rPr>
                <w:rFonts w:ascii="Times New Roman" w:hAnsi="Times New Roman"/>
                <w:smallCaps/>
                <w:szCs w:val="24"/>
                <w:u w:val="single"/>
              </w:rPr>
              <w:fldChar w:fldCharType="begin">
                <w:ffData>
                  <w:name w:val="Text50"/>
                  <w:enabled/>
                  <w:calcOnExit w:val="0"/>
                  <w:textInput/>
                </w:ffData>
              </w:fldChar>
            </w:r>
            <w:bookmarkStart w:id="0" w:name="Text50"/>
            <w:r w:rsidRPr="003F48C3">
              <w:rPr>
                <w:rFonts w:ascii="Times New Roman" w:hAnsi="Times New Roman"/>
                <w:smallCaps/>
                <w:szCs w:val="24"/>
                <w:u w:val="single"/>
              </w:rPr>
              <w:instrText xml:space="preserve"> FORMTEXT </w:instrText>
            </w:r>
            <w:r w:rsidRPr="003F48C3">
              <w:rPr>
                <w:rFonts w:ascii="Times New Roman" w:hAnsi="Times New Roman"/>
                <w:smallCaps/>
                <w:szCs w:val="24"/>
                <w:u w:val="single"/>
              </w:rPr>
            </w:r>
            <w:r w:rsidRPr="003F48C3">
              <w:rPr>
                <w:rFonts w:ascii="Times New Roman" w:hAnsi="Times New Roman"/>
                <w:smallCaps/>
                <w:szCs w:val="24"/>
                <w:u w:val="single"/>
              </w:rPr>
              <w:fldChar w:fldCharType="separate"/>
            </w:r>
            <w:r w:rsidRPr="003F48C3">
              <w:rPr>
                <w:rFonts w:ascii="Times New Roman" w:hAnsi="Times New Roman"/>
                <w:smallCaps/>
                <w:noProof/>
                <w:szCs w:val="24"/>
                <w:u w:val="single"/>
              </w:rPr>
              <w:t> </w:t>
            </w:r>
            <w:r w:rsidRPr="003F48C3">
              <w:rPr>
                <w:rFonts w:ascii="Times New Roman" w:hAnsi="Times New Roman"/>
                <w:smallCaps/>
                <w:noProof/>
                <w:szCs w:val="24"/>
                <w:u w:val="single"/>
              </w:rPr>
              <w:t> </w:t>
            </w:r>
            <w:r w:rsidRPr="003F48C3">
              <w:rPr>
                <w:rFonts w:ascii="Times New Roman" w:hAnsi="Times New Roman"/>
                <w:smallCaps/>
                <w:noProof/>
                <w:szCs w:val="24"/>
                <w:u w:val="single"/>
              </w:rPr>
              <w:t> </w:t>
            </w:r>
            <w:r w:rsidRPr="003F48C3">
              <w:rPr>
                <w:rFonts w:ascii="Times New Roman" w:hAnsi="Times New Roman"/>
                <w:smallCaps/>
                <w:noProof/>
                <w:szCs w:val="24"/>
                <w:u w:val="single"/>
              </w:rPr>
              <w:t> </w:t>
            </w:r>
            <w:r w:rsidRPr="003F48C3">
              <w:rPr>
                <w:rFonts w:ascii="Times New Roman" w:hAnsi="Times New Roman"/>
                <w:smallCaps/>
                <w:noProof/>
                <w:szCs w:val="24"/>
                <w:u w:val="single"/>
              </w:rPr>
              <w:t> </w:t>
            </w:r>
            <w:r w:rsidRPr="003F48C3">
              <w:rPr>
                <w:rFonts w:ascii="Times New Roman" w:hAnsi="Times New Roman"/>
                <w:smallCaps/>
                <w:szCs w:val="24"/>
                <w:u w:val="single"/>
              </w:rPr>
              <w:fldChar w:fldCharType="end"/>
            </w:r>
            <w:bookmarkEnd w:id="0"/>
            <w:r w:rsidR="00B40150" w:rsidRPr="00232414">
              <w:rPr>
                <w:rFonts w:ascii="Times New Roman" w:hAnsi="Times New Roman"/>
                <w:smallCaps/>
                <w:szCs w:val="24"/>
              </w:rPr>
              <w:t>,</w:t>
            </w:r>
          </w:p>
          <w:p w14:paraId="1305AE44" w14:textId="6C46AE62" w:rsidR="002E1E7D" w:rsidRPr="002E1E7D" w:rsidRDefault="002E1E7D" w:rsidP="00FB68A4">
            <w:pPr>
              <w:tabs>
                <w:tab w:val="right" w:pos="4200"/>
              </w:tabs>
              <w:spacing w:after="240"/>
              <w:ind w:left="-115"/>
              <w:textAlignment w:val="auto"/>
              <w:rPr>
                <w:rFonts w:ascii="Times New Roman" w:hAnsi="Times New Roman"/>
                <w:szCs w:val="24"/>
              </w:rPr>
            </w:pPr>
            <w:r>
              <w:rPr>
                <w:rFonts w:ascii="Times New Roman" w:hAnsi="Times New Roman"/>
                <w:szCs w:val="24"/>
              </w:rPr>
              <w:tab/>
            </w:r>
            <w:r w:rsidR="009B2940">
              <w:rPr>
                <w:rFonts w:ascii="Times New Roman" w:hAnsi="Times New Roman"/>
                <w:szCs w:val="24"/>
              </w:rPr>
              <w:t>Defendant</w:t>
            </w:r>
            <w:r>
              <w:rPr>
                <w:rFonts w:ascii="Times New Roman" w:hAnsi="Times New Roman"/>
                <w:szCs w:val="24"/>
              </w:rPr>
              <w:t>.</w:t>
            </w:r>
          </w:p>
        </w:tc>
        <w:tc>
          <w:tcPr>
            <w:tcW w:w="4608" w:type="dxa"/>
          </w:tcPr>
          <w:p w14:paraId="679B88A6" w14:textId="4CE9883F" w:rsidR="009F0537" w:rsidRPr="00A145CF" w:rsidRDefault="002E1E7D" w:rsidP="005B5AA7">
            <w:pPr>
              <w:spacing w:before="240" w:after="240"/>
              <w:textAlignment w:val="auto"/>
              <w:rPr>
                <w:rFonts w:ascii="Times New Roman" w:hAnsi="Times New Roman"/>
                <w:b/>
                <w:bCs/>
                <w:szCs w:val="24"/>
              </w:rPr>
            </w:pPr>
            <w:r w:rsidRPr="00A145CF">
              <w:rPr>
                <w:rFonts w:ascii="Times New Roman" w:hAnsi="Times New Roman"/>
                <w:b/>
                <w:bCs/>
                <w:smallCaps/>
                <w:szCs w:val="24"/>
              </w:rPr>
              <w:t>No</w:t>
            </w:r>
            <w:r w:rsidRPr="00A145CF">
              <w:rPr>
                <w:rFonts w:ascii="Times New Roman" w:hAnsi="Times New Roman"/>
                <w:b/>
                <w:bCs/>
                <w:szCs w:val="24"/>
              </w:rPr>
              <w:t>.</w:t>
            </w:r>
            <w:r w:rsidR="00802D6E">
              <w:rPr>
                <w:rFonts w:ascii="Times New Roman" w:hAnsi="Times New Roman"/>
                <w:b/>
                <w:bCs/>
                <w:szCs w:val="24"/>
              </w:rPr>
              <w:t xml:space="preserve"> </w:t>
            </w:r>
            <w:r w:rsidRPr="00A145CF">
              <w:rPr>
                <w:rFonts w:ascii="Times New Roman" w:hAnsi="Times New Roman"/>
                <w:b/>
                <w:bCs/>
                <w:szCs w:val="24"/>
              </w:rPr>
              <w:t xml:space="preserve"> </w:t>
            </w:r>
            <w:r w:rsidR="003F48C3" w:rsidRPr="003F48C3">
              <w:rPr>
                <w:rFonts w:ascii="Times New Roman" w:hAnsi="Times New Roman"/>
                <w:szCs w:val="24"/>
                <w:u w:val="single"/>
              </w:rPr>
              <w:fldChar w:fldCharType="begin">
                <w:ffData>
                  <w:name w:val="Text49"/>
                  <w:enabled/>
                  <w:calcOnExit w:val="0"/>
                  <w:textInput/>
                </w:ffData>
              </w:fldChar>
            </w:r>
            <w:bookmarkStart w:id="1" w:name="Text49"/>
            <w:r w:rsidR="003F48C3" w:rsidRPr="003F48C3">
              <w:rPr>
                <w:rFonts w:ascii="Times New Roman" w:hAnsi="Times New Roman"/>
                <w:szCs w:val="24"/>
                <w:u w:val="single"/>
              </w:rPr>
              <w:instrText xml:space="preserve"> FORMTEXT </w:instrText>
            </w:r>
            <w:r w:rsidR="003F48C3" w:rsidRPr="003F48C3">
              <w:rPr>
                <w:rFonts w:ascii="Times New Roman" w:hAnsi="Times New Roman"/>
                <w:szCs w:val="24"/>
                <w:u w:val="single"/>
              </w:rPr>
            </w:r>
            <w:r w:rsidR="003F48C3" w:rsidRPr="003F48C3">
              <w:rPr>
                <w:rFonts w:ascii="Times New Roman" w:hAnsi="Times New Roman"/>
                <w:szCs w:val="24"/>
                <w:u w:val="single"/>
              </w:rPr>
              <w:fldChar w:fldCharType="separate"/>
            </w:r>
            <w:r w:rsidR="003F48C3" w:rsidRPr="003F48C3">
              <w:rPr>
                <w:rFonts w:ascii="Times New Roman" w:hAnsi="Times New Roman"/>
                <w:noProof/>
                <w:szCs w:val="24"/>
                <w:u w:val="single"/>
              </w:rPr>
              <w:t> </w:t>
            </w:r>
            <w:r w:rsidR="003F48C3" w:rsidRPr="003F48C3">
              <w:rPr>
                <w:rFonts w:ascii="Times New Roman" w:hAnsi="Times New Roman"/>
                <w:noProof/>
                <w:szCs w:val="24"/>
                <w:u w:val="single"/>
              </w:rPr>
              <w:t> </w:t>
            </w:r>
            <w:r w:rsidR="003F48C3" w:rsidRPr="003F48C3">
              <w:rPr>
                <w:rFonts w:ascii="Times New Roman" w:hAnsi="Times New Roman"/>
                <w:noProof/>
                <w:szCs w:val="24"/>
                <w:u w:val="single"/>
              </w:rPr>
              <w:t> </w:t>
            </w:r>
            <w:r w:rsidR="003F48C3" w:rsidRPr="003F48C3">
              <w:rPr>
                <w:rFonts w:ascii="Times New Roman" w:hAnsi="Times New Roman"/>
                <w:noProof/>
                <w:szCs w:val="24"/>
                <w:u w:val="single"/>
              </w:rPr>
              <w:t> </w:t>
            </w:r>
            <w:r w:rsidR="003F48C3" w:rsidRPr="003F48C3">
              <w:rPr>
                <w:rFonts w:ascii="Times New Roman" w:hAnsi="Times New Roman"/>
                <w:noProof/>
                <w:szCs w:val="24"/>
                <w:u w:val="single"/>
              </w:rPr>
              <w:t> </w:t>
            </w:r>
            <w:r w:rsidR="003F48C3" w:rsidRPr="003F48C3">
              <w:rPr>
                <w:rFonts w:ascii="Times New Roman" w:hAnsi="Times New Roman"/>
                <w:szCs w:val="24"/>
                <w:u w:val="single"/>
              </w:rPr>
              <w:fldChar w:fldCharType="end"/>
            </w:r>
            <w:bookmarkEnd w:id="1"/>
          </w:p>
          <w:p w14:paraId="1E7369CD" w14:textId="65C541BA" w:rsidR="002E1E7D" w:rsidRDefault="008224DB" w:rsidP="00B72CEF">
            <w:pPr>
              <w:spacing w:after="120"/>
              <w:textAlignment w:val="auto"/>
              <w:rPr>
                <w:rFonts w:ascii="Times New Roman" w:hAnsi="Times New Roman"/>
                <w:b/>
                <w:bCs/>
                <w:smallCaps/>
                <w:szCs w:val="24"/>
              </w:rPr>
            </w:pPr>
            <w:r>
              <w:rPr>
                <w:rFonts w:ascii="Times New Roman" w:hAnsi="Times New Roman"/>
                <w:b/>
                <w:bCs/>
                <w:smallCaps/>
                <w:szCs w:val="24"/>
              </w:rPr>
              <w:t>Proof Of Surrender</w:t>
            </w:r>
          </w:p>
          <w:p w14:paraId="5BFB2D6F" w14:textId="08005355" w:rsidR="001A61C7" w:rsidRPr="00A145CF" w:rsidRDefault="00750B92" w:rsidP="00750B92">
            <w:pPr>
              <w:spacing w:after="120"/>
              <w:ind w:left="320"/>
              <w:rPr>
                <w:rFonts w:ascii="Times New Roman" w:hAnsi="Times New Roman"/>
                <w:b/>
                <w:bCs/>
                <w:smallCaps/>
                <w:szCs w:val="24"/>
              </w:rPr>
            </w:pPr>
            <w:r>
              <w:rPr>
                <w:rFonts w:ascii="Times New Roman" w:hAnsi="Times New Roman"/>
                <w:b/>
                <w:bCs/>
                <w:smallCaps/>
                <w:szCs w:val="24"/>
              </w:rPr>
              <w:fldChar w:fldCharType="begin">
                <w:ffData>
                  <w:name w:val="Check8"/>
                  <w:enabled/>
                  <w:calcOnExit w:val="0"/>
                  <w:checkBox>
                    <w:sizeAuto/>
                    <w:default w:val="0"/>
                  </w:checkBox>
                </w:ffData>
              </w:fldChar>
            </w:r>
            <w:bookmarkStart w:id="2" w:name="Check8"/>
            <w:r>
              <w:rPr>
                <w:rFonts w:ascii="Times New Roman" w:hAnsi="Times New Roman"/>
                <w:b/>
                <w:bCs/>
                <w:smallCaps/>
                <w:szCs w:val="24"/>
              </w:rPr>
              <w:instrText xml:space="preserve"> FORMCHECKBOX </w:instrText>
            </w:r>
            <w:r w:rsidR="00C40BE7">
              <w:rPr>
                <w:rFonts w:ascii="Times New Roman" w:hAnsi="Times New Roman"/>
                <w:b/>
                <w:bCs/>
                <w:smallCaps/>
                <w:szCs w:val="24"/>
              </w:rPr>
            </w:r>
            <w:r w:rsidR="00C40BE7">
              <w:rPr>
                <w:rFonts w:ascii="Times New Roman" w:hAnsi="Times New Roman"/>
                <w:b/>
                <w:bCs/>
                <w:smallCaps/>
                <w:szCs w:val="24"/>
              </w:rPr>
              <w:fldChar w:fldCharType="separate"/>
            </w:r>
            <w:r>
              <w:rPr>
                <w:rFonts w:ascii="Times New Roman" w:hAnsi="Times New Roman"/>
                <w:b/>
                <w:bCs/>
                <w:smallCaps/>
                <w:szCs w:val="24"/>
              </w:rPr>
              <w:fldChar w:fldCharType="end"/>
            </w:r>
            <w:bookmarkEnd w:id="2"/>
            <w:r w:rsidR="001A61C7">
              <w:rPr>
                <w:rFonts w:ascii="Times New Roman" w:hAnsi="Times New Roman"/>
                <w:b/>
                <w:bCs/>
                <w:smallCaps/>
                <w:szCs w:val="24"/>
              </w:rPr>
              <w:t xml:space="preserve"> Amended</w:t>
            </w:r>
          </w:p>
        </w:tc>
      </w:tr>
    </w:tbl>
    <w:p w14:paraId="66C79A6B" w14:textId="699DC641" w:rsidR="00DC1131" w:rsidRDefault="00843F3D" w:rsidP="00D84234">
      <w:pPr>
        <w:pBdr>
          <w:top w:val="single" w:sz="4" w:space="1" w:color="auto"/>
          <w:left w:val="single" w:sz="4" w:space="4" w:color="auto"/>
          <w:bottom w:val="single" w:sz="4" w:space="1" w:color="auto"/>
          <w:right w:val="single" w:sz="4" w:space="4" w:color="auto"/>
        </w:pBdr>
        <w:spacing w:before="240" w:line="281" w:lineRule="auto"/>
        <w:ind w:left="90" w:right="180"/>
        <w:rPr>
          <w:rFonts w:ascii="Times New Roman" w:hAnsi="Times New Roman"/>
          <w:i/>
          <w:iCs/>
          <w:szCs w:val="24"/>
        </w:rPr>
      </w:pPr>
      <w:r w:rsidRPr="00843F3D">
        <w:rPr>
          <w:rFonts w:ascii="Times New Roman" w:hAnsi="Times New Roman"/>
          <w:i/>
          <w:iCs/>
          <w:szCs w:val="24"/>
          <w:u w:val="single"/>
        </w:rPr>
        <w:t>Fifth Amendment</w:t>
      </w:r>
      <w:r>
        <w:rPr>
          <w:rFonts w:ascii="Times New Roman" w:hAnsi="Times New Roman"/>
          <w:i/>
          <w:iCs/>
          <w:szCs w:val="24"/>
        </w:rPr>
        <w:t xml:space="preserve">. </w:t>
      </w:r>
      <w:r w:rsidR="00DC1131" w:rsidRPr="007437BB">
        <w:rPr>
          <w:rFonts w:ascii="Times New Roman" w:hAnsi="Times New Roman"/>
          <w:i/>
          <w:iCs/>
          <w:szCs w:val="24"/>
        </w:rPr>
        <w:t xml:space="preserve">If you want to plead your Fifth Amendment privilege against self-incrimination, you may use the Declaration </w:t>
      </w:r>
      <w:r w:rsidR="00DC1131">
        <w:rPr>
          <w:rFonts w:ascii="Times New Roman" w:hAnsi="Times New Roman"/>
          <w:i/>
          <w:iCs/>
          <w:szCs w:val="24"/>
        </w:rPr>
        <w:t>O</w:t>
      </w:r>
      <w:r w:rsidR="00DC1131" w:rsidRPr="007437BB">
        <w:rPr>
          <w:rFonts w:ascii="Times New Roman" w:hAnsi="Times New Roman"/>
          <w:i/>
          <w:iCs/>
          <w:szCs w:val="24"/>
        </w:rPr>
        <w:t>f Fifth Amendment Privilege.</w:t>
      </w:r>
      <w:r w:rsidR="00DC1131">
        <w:rPr>
          <w:rFonts w:ascii="Times New Roman" w:hAnsi="Times New Roman"/>
          <w:i/>
          <w:iCs/>
          <w:szCs w:val="24"/>
        </w:rPr>
        <w:t xml:space="preserve"> RCW 9.41.801(9).</w:t>
      </w:r>
    </w:p>
    <w:p w14:paraId="3DBFCDB1" w14:textId="77777777" w:rsidR="00843F3D" w:rsidRDefault="00843F3D" w:rsidP="001D027E">
      <w:pPr>
        <w:spacing w:line="281" w:lineRule="auto"/>
        <w:ind w:right="-216"/>
        <w:rPr>
          <w:rFonts w:ascii="Times New Roman" w:hAnsi="Times New Roman"/>
          <w:szCs w:val="24"/>
        </w:rPr>
      </w:pPr>
    </w:p>
    <w:p w14:paraId="6481BB14" w14:textId="40F67BFC" w:rsidR="00843F3D" w:rsidRPr="00403E14" w:rsidRDefault="00843F3D" w:rsidP="00D84234">
      <w:pPr>
        <w:pBdr>
          <w:top w:val="single" w:sz="4" w:space="1" w:color="auto"/>
          <w:left w:val="single" w:sz="4" w:space="4" w:color="auto"/>
          <w:bottom w:val="single" w:sz="4" w:space="1" w:color="auto"/>
          <w:right w:val="single" w:sz="4" w:space="4" w:color="auto"/>
        </w:pBdr>
        <w:spacing w:line="281" w:lineRule="auto"/>
        <w:ind w:left="90" w:right="180"/>
        <w:rPr>
          <w:rFonts w:ascii="Times New Roman" w:hAnsi="Times New Roman"/>
          <w:i/>
          <w:iCs/>
          <w:szCs w:val="24"/>
        </w:rPr>
      </w:pPr>
      <w:r w:rsidRPr="00403E14">
        <w:rPr>
          <w:rFonts w:ascii="Times New Roman" w:hAnsi="Times New Roman"/>
          <w:i/>
          <w:iCs/>
          <w:szCs w:val="24"/>
          <w:u w:val="single"/>
        </w:rPr>
        <w:t>Statutory Immunity</w:t>
      </w:r>
      <w:r w:rsidRPr="00403E14">
        <w:rPr>
          <w:rFonts w:ascii="Times New Roman" w:hAnsi="Times New Roman"/>
          <w:i/>
          <w:iCs/>
          <w:szCs w:val="24"/>
        </w:rPr>
        <w:t xml:space="preserve">. </w:t>
      </w:r>
      <w:r w:rsidRPr="00403E14">
        <w:rPr>
          <w:rFonts w:ascii="Times New Roman" w:hAnsi="Times New Roman"/>
          <w:i/>
          <w:iCs/>
          <w:szCs w:val="24"/>
        </w:rPr>
        <w:t>Voluntarily surrendering firearms or providing testimony regarding the surrender of firearms pursuant to a</w:t>
      </w:r>
      <w:r w:rsidRPr="00403E14">
        <w:rPr>
          <w:rFonts w:ascii="Times New Roman" w:hAnsi="Times New Roman"/>
          <w:i/>
          <w:iCs/>
          <w:szCs w:val="24"/>
        </w:rPr>
        <w:t>n order to surrender and prohibit weapons</w:t>
      </w:r>
      <w:r w:rsidRPr="00403E14">
        <w:rPr>
          <w:rFonts w:ascii="Times New Roman" w:hAnsi="Times New Roman"/>
          <w:i/>
          <w:iCs/>
          <w:szCs w:val="24"/>
        </w:rPr>
        <w:t xml:space="preserve"> may not be used against you in any criminal prosecution under chapters 7.105, 9.41, or 9A.56.310 RCW, or in any criminal prosecution pursuant to which such order to surrender and prohibit weapons was issued, except a prosecution for perjury, giving a false statement, or otherwise failing to comply with the order.</w:t>
      </w:r>
      <w:r w:rsidRPr="00403E14">
        <w:rPr>
          <w:rFonts w:ascii="Times New Roman" w:hAnsi="Times New Roman"/>
          <w:i/>
          <w:iCs/>
          <w:szCs w:val="24"/>
        </w:rPr>
        <w:t xml:space="preserve"> RCW 9.41.801(9).</w:t>
      </w:r>
    </w:p>
    <w:p w14:paraId="07A425C1" w14:textId="0242C7E9" w:rsidR="008224DB" w:rsidRPr="008224DB" w:rsidRDefault="008224DB" w:rsidP="001D027E">
      <w:pPr>
        <w:spacing w:before="240" w:after="120" w:line="281" w:lineRule="auto"/>
        <w:ind w:right="-216"/>
        <w:rPr>
          <w:rFonts w:ascii="Times New Roman" w:hAnsi="Times New Roman"/>
          <w:szCs w:val="24"/>
        </w:rPr>
      </w:pPr>
      <w:r w:rsidRPr="008224DB">
        <w:rPr>
          <w:rFonts w:ascii="Times New Roman" w:hAnsi="Times New Roman"/>
          <w:szCs w:val="24"/>
        </w:rPr>
        <w:t xml:space="preserve">The </w:t>
      </w:r>
      <w:r>
        <w:rPr>
          <w:rFonts w:ascii="Times New Roman" w:hAnsi="Times New Roman"/>
          <w:szCs w:val="24"/>
        </w:rPr>
        <w:t>C</w:t>
      </w:r>
      <w:r w:rsidRPr="008224DB">
        <w:rPr>
          <w:rFonts w:ascii="Times New Roman" w:hAnsi="Times New Roman"/>
          <w:szCs w:val="24"/>
        </w:rPr>
        <w:t>ourt ordered me to immediately surrender all firearms and other dangerous weapons that I own or have in my possession or control, and any concealed pistol licenses issued to me.</w:t>
      </w:r>
    </w:p>
    <w:p w14:paraId="70A6C72E" w14:textId="758447AE" w:rsidR="008224DB" w:rsidRPr="008224DB" w:rsidRDefault="008224DB" w:rsidP="00FC01DB">
      <w:pPr>
        <w:tabs>
          <w:tab w:val="right" w:leader="underscore" w:pos="9180"/>
        </w:tabs>
        <w:spacing w:after="120" w:line="281" w:lineRule="auto"/>
        <w:ind w:right="-216"/>
        <w:rPr>
          <w:rFonts w:ascii="Times New Roman" w:hAnsi="Times New Roman"/>
          <w:szCs w:val="24"/>
        </w:rPr>
      </w:pPr>
      <w:r w:rsidRPr="008224DB">
        <w:rPr>
          <w:rFonts w:ascii="Times New Roman" w:hAnsi="Times New Roman"/>
          <w:szCs w:val="24"/>
        </w:rPr>
        <w:t>On (</w:t>
      </w:r>
      <w:r w:rsidRPr="00FC01DB">
        <w:rPr>
          <w:rFonts w:ascii="Times New Roman" w:hAnsi="Times New Roman"/>
          <w:i/>
          <w:iCs/>
          <w:szCs w:val="24"/>
        </w:rPr>
        <w:t>date</w:t>
      </w:r>
      <w:r w:rsidRPr="00AC1C32">
        <w:rPr>
          <w:rFonts w:ascii="Times New Roman" w:hAnsi="Times New Roman"/>
          <w:szCs w:val="24"/>
        </w:rPr>
        <w:t>)</w:t>
      </w:r>
      <w:r w:rsidR="000351DC" w:rsidRPr="00AC1C32">
        <w:rPr>
          <w:rFonts w:ascii="Times New Roman" w:hAnsi="Times New Roman"/>
          <w:szCs w:val="24"/>
        </w:rPr>
        <w:t xml:space="preserve"> </w:t>
      </w:r>
      <w:sdt>
        <w:sdtPr>
          <w:rPr>
            <w:rFonts w:ascii="Times New Roman" w:hAnsi="Times New Roman"/>
            <w:szCs w:val="24"/>
            <w:u w:val="single"/>
          </w:rPr>
          <w:id w:val="-977528120"/>
          <w:placeholder>
            <w:docPart w:val="DefaultPlaceholder_-1854013437"/>
          </w:placeholder>
          <w:showingPlcHdr/>
          <w:date>
            <w:dateFormat w:val="MMMM d, yyyy"/>
            <w:lid w:val="en-US"/>
            <w:storeMappedDataAs w:val="dateTime"/>
            <w:calendar w:val="gregorian"/>
          </w:date>
        </w:sdtPr>
        <w:sdtEndPr/>
        <w:sdtContent>
          <w:r w:rsidR="000351DC" w:rsidRPr="00AC1C32">
            <w:rPr>
              <w:rStyle w:val="PlaceholderText"/>
              <w:u w:val="single"/>
            </w:rPr>
            <w:t>Click or tap to enter a date.</w:t>
          </w:r>
        </w:sdtContent>
      </w:sdt>
      <w:r w:rsidR="000351DC">
        <w:rPr>
          <w:rFonts w:ascii="Times New Roman" w:hAnsi="Times New Roman"/>
          <w:szCs w:val="24"/>
        </w:rPr>
        <w:t xml:space="preserve"> </w:t>
      </w:r>
      <w:r w:rsidR="00FC01DB">
        <w:rPr>
          <w:rFonts w:ascii="Times New Roman" w:hAnsi="Times New Roman"/>
          <w:szCs w:val="24"/>
        </w:rPr>
        <w:t>at (</w:t>
      </w:r>
      <w:r w:rsidR="005C1045">
        <w:rPr>
          <w:rFonts w:ascii="Times New Roman" w:hAnsi="Times New Roman"/>
          <w:i/>
          <w:iCs/>
          <w:szCs w:val="24"/>
        </w:rPr>
        <w:t>time</w:t>
      </w:r>
      <w:r w:rsidR="00FC01DB">
        <w:rPr>
          <w:rFonts w:ascii="Times New Roman" w:hAnsi="Times New Roman"/>
          <w:szCs w:val="24"/>
        </w:rPr>
        <w:t>)</w:t>
      </w:r>
      <w:r w:rsidR="00510B39">
        <w:rPr>
          <w:rFonts w:ascii="Times New Roman" w:hAnsi="Times New Roman"/>
          <w:szCs w:val="24"/>
        </w:rPr>
        <w:t xml:space="preserve"> </w:t>
      </w:r>
      <w:r w:rsidR="00510B39" w:rsidRPr="00C42015">
        <w:rPr>
          <w:rFonts w:ascii="Times New Roman" w:hAnsi="Times New Roman"/>
          <w:smallCaps/>
          <w:szCs w:val="24"/>
          <w:u w:val="single"/>
        </w:rPr>
        <w:fldChar w:fldCharType="begin">
          <w:ffData>
            <w:name w:val="Text52"/>
            <w:enabled/>
            <w:calcOnExit w:val="0"/>
            <w:textInput/>
          </w:ffData>
        </w:fldChar>
      </w:r>
      <w:bookmarkStart w:id="3" w:name="Text52"/>
      <w:r w:rsidR="00510B39" w:rsidRPr="00C42015">
        <w:rPr>
          <w:rFonts w:ascii="Times New Roman" w:hAnsi="Times New Roman"/>
          <w:smallCaps/>
          <w:szCs w:val="24"/>
          <w:u w:val="single"/>
        </w:rPr>
        <w:instrText xml:space="preserve"> FORMTEXT </w:instrText>
      </w:r>
      <w:r w:rsidR="00510B39" w:rsidRPr="00C42015">
        <w:rPr>
          <w:rFonts w:ascii="Times New Roman" w:hAnsi="Times New Roman"/>
          <w:smallCaps/>
          <w:szCs w:val="24"/>
          <w:u w:val="single"/>
        </w:rPr>
      </w:r>
      <w:r w:rsidR="00510B39" w:rsidRPr="00C42015">
        <w:rPr>
          <w:rFonts w:ascii="Times New Roman" w:hAnsi="Times New Roman"/>
          <w:smallCaps/>
          <w:szCs w:val="24"/>
          <w:u w:val="single"/>
        </w:rPr>
        <w:fldChar w:fldCharType="separate"/>
      </w:r>
      <w:r w:rsidR="00510B39" w:rsidRPr="00C42015">
        <w:rPr>
          <w:rFonts w:ascii="Times New Roman" w:hAnsi="Times New Roman"/>
          <w:smallCaps/>
          <w:noProof/>
          <w:szCs w:val="24"/>
          <w:u w:val="single"/>
        </w:rPr>
        <w:t> </w:t>
      </w:r>
      <w:r w:rsidR="00510B39" w:rsidRPr="00C42015">
        <w:rPr>
          <w:rFonts w:ascii="Times New Roman" w:hAnsi="Times New Roman"/>
          <w:smallCaps/>
          <w:noProof/>
          <w:szCs w:val="24"/>
          <w:u w:val="single"/>
        </w:rPr>
        <w:t> </w:t>
      </w:r>
      <w:r w:rsidR="00510B39" w:rsidRPr="00C42015">
        <w:rPr>
          <w:rFonts w:ascii="Times New Roman" w:hAnsi="Times New Roman"/>
          <w:smallCaps/>
          <w:noProof/>
          <w:szCs w:val="24"/>
          <w:u w:val="single"/>
        </w:rPr>
        <w:t> </w:t>
      </w:r>
      <w:r w:rsidR="00510B39" w:rsidRPr="00C42015">
        <w:rPr>
          <w:rFonts w:ascii="Times New Roman" w:hAnsi="Times New Roman"/>
          <w:smallCaps/>
          <w:noProof/>
          <w:szCs w:val="24"/>
          <w:u w:val="single"/>
        </w:rPr>
        <w:t> </w:t>
      </w:r>
      <w:r w:rsidR="00510B39" w:rsidRPr="00C42015">
        <w:rPr>
          <w:rFonts w:ascii="Times New Roman" w:hAnsi="Times New Roman"/>
          <w:smallCaps/>
          <w:noProof/>
          <w:szCs w:val="24"/>
          <w:u w:val="single"/>
        </w:rPr>
        <w:t> </w:t>
      </w:r>
      <w:r w:rsidR="00510B39" w:rsidRPr="00C42015">
        <w:rPr>
          <w:rFonts w:ascii="Times New Roman" w:hAnsi="Times New Roman"/>
          <w:smallCaps/>
          <w:szCs w:val="24"/>
          <w:u w:val="single"/>
        </w:rPr>
        <w:fldChar w:fldCharType="end"/>
      </w:r>
      <w:bookmarkEnd w:id="3"/>
      <w:r w:rsidR="00FC01DB">
        <w:rPr>
          <w:rFonts w:ascii="Times New Roman" w:hAnsi="Times New Roman"/>
          <w:szCs w:val="24"/>
        </w:rPr>
        <w:t xml:space="preserve">, </w:t>
      </w:r>
      <w:r w:rsidRPr="008224DB">
        <w:rPr>
          <w:rFonts w:ascii="Times New Roman" w:hAnsi="Times New Roman"/>
          <w:szCs w:val="24"/>
        </w:rPr>
        <w:t xml:space="preserve">I surrendered </w:t>
      </w:r>
      <w:r w:rsidR="000351DC">
        <w:rPr>
          <w:rFonts w:ascii="Times New Roman" w:hAnsi="Times New Roman"/>
          <w:szCs w:val="24"/>
        </w:rPr>
        <w:t xml:space="preserve">all of the following </w:t>
      </w:r>
      <w:r w:rsidRPr="008224DB">
        <w:rPr>
          <w:rFonts w:ascii="Times New Roman" w:hAnsi="Times New Roman"/>
          <w:szCs w:val="24"/>
        </w:rPr>
        <w:t>to</w:t>
      </w:r>
      <w:r w:rsidR="009E2794">
        <w:rPr>
          <w:rFonts w:ascii="Times New Roman" w:hAnsi="Times New Roman"/>
          <w:szCs w:val="24"/>
        </w:rPr>
        <w:t xml:space="preserve"> </w:t>
      </w:r>
      <w:r w:rsidR="009E2794" w:rsidRPr="008224DB">
        <w:rPr>
          <w:rFonts w:ascii="Times New Roman" w:hAnsi="Times New Roman"/>
          <w:szCs w:val="24"/>
        </w:rPr>
        <w:t>(</w:t>
      </w:r>
      <w:r w:rsidR="009E2794" w:rsidRPr="00FC01DB">
        <w:rPr>
          <w:rFonts w:ascii="Times New Roman" w:hAnsi="Times New Roman"/>
          <w:i/>
          <w:iCs/>
          <w:szCs w:val="24"/>
        </w:rPr>
        <w:t>name of law enforcement agency</w:t>
      </w:r>
      <w:r w:rsidR="009E2794" w:rsidRPr="008224DB">
        <w:rPr>
          <w:rFonts w:ascii="Times New Roman" w:hAnsi="Times New Roman"/>
          <w:szCs w:val="24"/>
        </w:rPr>
        <w:t>)</w:t>
      </w:r>
      <w:r w:rsidR="009E2794">
        <w:rPr>
          <w:rFonts w:ascii="Times New Roman" w:hAnsi="Times New Roman"/>
          <w:szCs w:val="24"/>
        </w:rPr>
        <w:t xml:space="preserve"> </w:t>
      </w:r>
      <w:r w:rsidR="009E2794" w:rsidRPr="008B783B">
        <w:rPr>
          <w:rFonts w:ascii="Times New Roman" w:hAnsi="Times New Roman"/>
          <w:b/>
          <w:bCs/>
          <w:smallCaps/>
          <w:szCs w:val="24"/>
        </w:rPr>
        <w:fldChar w:fldCharType="begin">
          <w:ffData>
            <w:name w:val="Check4"/>
            <w:enabled/>
            <w:calcOnExit w:val="0"/>
            <w:checkBox>
              <w:sizeAuto/>
              <w:default w:val="0"/>
            </w:checkBox>
          </w:ffData>
        </w:fldChar>
      </w:r>
      <w:bookmarkStart w:id="4" w:name="Check4"/>
      <w:r w:rsidR="009E2794" w:rsidRPr="008B783B">
        <w:rPr>
          <w:rFonts w:ascii="Times New Roman" w:hAnsi="Times New Roman"/>
          <w:b/>
          <w:bCs/>
          <w:smallCaps/>
          <w:szCs w:val="24"/>
        </w:rPr>
        <w:instrText xml:space="preserve"> FORMCHECKBOX </w:instrText>
      </w:r>
      <w:r w:rsidR="00C40BE7">
        <w:rPr>
          <w:rFonts w:ascii="Times New Roman" w:hAnsi="Times New Roman"/>
          <w:b/>
          <w:bCs/>
          <w:smallCaps/>
          <w:szCs w:val="24"/>
        </w:rPr>
      </w:r>
      <w:r w:rsidR="00C40BE7">
        <w:rPr>
          <w:rFonts w:ascii="Times New Roman" w:hAnsi="Times New Roman"/>
          <w:b/>
          <w:bCs/>
          <w:smallCaps/>
          <w:szCs w:val="24"/>
        </w:rPr>
        <w:fldChar w:fldCharType="separate"/>
      </w:r>
      <w:r w:rsidR="009E2794" w:rsidRPr="008B783B">
        <w:rPr>
          <w:rFonts w:ascii="Times New Roman" w:hAnsi="Times New Roman"/>
          <w:b/>
          <w:bCs/>
          <w:smallCaps/>
          <w:szCs w:val="24"/>
        </w:rPr>
        <w:fldChar w:fldCharType="end"/>
      </w:r>
      <w:bookmarkEnd w:id="4"/>
      <w:r w:rsidR="009E2794" w:rsidRPr="008B783B">
        <w:rPr>
          <w:rFonts w:ascii="Times New Roman" w:hAnsi="Times New Roman"/>
          <w:b/>
          <w:bCs/>
          <w:smallCaps/>
          <w:szCs w:val="24"/>
        </w:rPr>
        <w:t xml:space="preserve"> </w:t>
      </w:r>
      <w:sdt>
        <w:sdtPr>
          <w:rPr>
            <w:rFonts w:ascii="Times New Roman" w:hAnsi="Times New Roman"/>
            <w:b/>
            <w:bCs/>
            <w:smallCaps/>
            <w:szCs w:val="24"/>
          </w:rPr>
          <w:alias w:val="Law Enforcement Agency"/>
          <w:tag w:val="Law Enforcement Agency"/>
          <w:id w:val="1532224603"/>
          <w:placeholder>
            <w:docPart w:val="E928E80359AD4527A0B1FEBD119B0847"/>
          </w:placeholder>
          <w:showingPlcHdr/>
          <w:comboBox>
            <w:listItem w:value="Choose an item."/>
            <w:listItem w:displayText="Kitsap County Sheriff's Office" w:value="Kitsap County Sheriff's Office"/>
            <w:listItem w:displayText="Washington State Patrol" w:value="Washington State Patrol"/>
            <w:listItem w:displayText="Bainbridge Island Police Department" w:value="Bainbridge Island Police Department"/>
            <w:listItem w:displayText="Bremerton Police Department" w:value="Bremerton Police Department"/>
            <w:listItem w:displayText="Port Orchard Police Department" w:value="Port Orchard Police Department"/>
            <w:listItem w:displayText="Poulsbo Police Department" w:value="Poulsbo Police Department"/>
          </w:comboBox>
        </w:sdtPr>
        <w:sdtEndPr/>
        <w:sdtContent>
          <w:r w:rsidR="009E2794" w:rsidRPr="008B783B">
            <w:rPr>
              <w:rStyle w:val="PlaceholderText"/>
              <w:b/>
              <w:bCs/>
              <w:smallCaps/>
            </w:rPr>
            <w:t>Choose an item.</w:t>
          </w:r>
        </w:sdtContent>
      </w:sdt>
      <w:r w:rsidR="009E2794" w:rsidRPr="008B783B">
        <w:rPr>
          <w:rFonts w:ascii="Times New Roman" w:hAnsi="Times New Roman"/>
          <w:b/>
          <w:bCs/>
          <w:smallCaps/>
          <w:szCs w:val="24"/>
        </w:rPr>
        <w:t xml:space="preserve">; </w:t>
      </w:r>
      <w:r w:rsidR="009E2794" w:rsidRPr="008B783B">
        <w:rPr>
          <w:rFonts w:ascii="Times New Roman" w:hAnsi="Times New Roman"/>
          <w:b/>
          <w:bCs/>
          <w:smallCaps/>
          <w:szCs w:val="24"/>
        </w:rPr>
        <w:fldChar w:fldCharType="begin">
          <w:ffData>
            <w:name w:val="Check3"/>
            <w:enabled/>
            <w:calcOnExit w:val="0"/>
            <w:checkBox>
              <w:sizeAuto/>
              <w:default w:val="0"/>
            </w:checkBox>
          </w:ffData>
        </w:fldChar>
      </w:r>
      <w:bookmarkStart w:id="5" w:name="Check3"/>
      <w:r w:rsidR="009E2794" w:rsidRPr="008B783B">
        <w:rPr>
          <w:rFonts w:ascii="Times New Roman" w:hAnsi="Times New Roman"/>
          <w:b/>
          <w:bCs/>
          <w:smallCaps/>
          <w:szCs w:val="24"/>
        </w:rPr>
        <w:instrText xml:space="preserve"> FORMCHECKBOX </w:instrText>
      </w:r>
      <w:r w:rsidR="00C40BE7">
        <w:rPr>
          <w:rFonts w:ascii="Times New Roman" w:hAnsi="Times New Roman"/>
          <w:b/>
          <w:bCs/>
          <w:smallCaps/>
          <w:szCs w:val="24"/>
        </w:rPr>
      </w:r>
      <w:r w:rsidR="00C40BE7">
        <w:rPr>
          <w:rFonts w:ascii="Times New Roman" w:hAnsi="Times New Roman"/>
          <w:b/>
          <w:bCs/>
          <w:smallCaps/>
          <w:szCs w:val="24"/>
        </w:rPr>
        <w:fldChar w:fldCharType="separate"/>
      </w:r>
      <w:r w:rsidR="009E2794" w:rsidRPr="008B783B">
        <w:rPr>
          <w:rFonts w:ascii="Times New Roman" w:hAnsi="Times New Roman"/>
          <w:b/>
          <w:bCs/>
          <w:smallCaps/>
          <w:szCs w:val="24"/>
        </w:rPr>
        <w:fldChar w:fldCharType="end"/>
      </w:r>
      <w:bookmarkEnd w:id="5"/>
      <w:r w:rsidR="009E2794" w:rsidRPr="008B783B">
        <w:rPr>
          <w:rFonts w:ascii="Times New Roman" w:hAnsi="Times New Roman"/>
          <w:b/>
          <w:bCs/>
          <w:smallCaps/>
          <w:szCs w:val="24"/>
        </w:rPr>
        <w:t xml:space="preserve"> Other – </w:t>
      </w:r>
      <w:r w:rsidR="009E2794" w:rsidRPr="008B783B">
        <w:rPr>
          <w:rFonts w:ascii="Times New Roman" w:hAnsi="Times New Roman"/>
          <w:b/>
          <w:bCs/>
          <w:smallCaps/>
          <w:szCs w:val="24"/>
          <w:u w:val="single"/>
        </w:rPr>
        <w:fldChar w:fldCharType="begin">
          <w:ffData>
            <w:name w:val="Text47"/>
            <w:enabled/>
            <w:calcOnExit w:val="0"/>
            <w:textInput/>
          </w:ffData>
        </w:fldChar>
      </w:r>
      <w:bookmarkStart w:id="6" w:name="Text47"/>
      <w:r w:rsidR="009E2794" w:rsidRPr="008B783B">
        <w:rPr>
          <w:rFonts w:ascii="Times New Roman" w:hAnsi="Times New Roman"/>
          <w:b/>
          <w:bCs/>
          <w:smallCaps/>
          <w:szCs w:val="24"/>
          <w:u w:val="single"/>
        </w:rPr>
        <w:instrText xml:space="preserve"> FORMTEXT </w:instrText>
      </w:r>
      <w:r w:rsidR="009E2794" w:rsidRPr="008B783B">
        <w:rPr>
          <w:rFonts w:ascii="Times New Roman" w:hAnsi="Times New Roman"/>
          <w:b/>
          <w:bCs/>
          <w:smallCaps/>
          <w:szCs w:val="24"/>
          <w:u w:val="single"/>
        </w:rPr>
      </w:r>
      <w:r w:rsidR="009E2794" w:rsidRPr="008B783B">
        <w:rPr>
          <w:rFonts w:ascii="Times New Roman" w:hAnsi="Times New Roman"/>
          <w:b/>
          <w:bCs/>
          <w:smallCaps/>
          <w:szCs w:val="24"/>
          <w:u w:val="single"/>
        </w:rPr>
        <w:fldChar w:fldCharType="separate"/>
      </w:r>
      <w:r w:rsidR="009E2794" w:rsidRPr="008B783B">
        <w:rPr>
          <w:rFonts w:ascii="Times New Roman" w:hAnsi="Times New Roman"/>
          <w:b/>
          <w:bCs/>
          <w:smallCaps/>
          <w:noProof/>
          <w:szCs w:val="24"/>
          <w:u w:val="single"/>
        </w:rPr>
        <w:t> </w:t>
      </w:r>
      <w:r w:rsidR="009E2794" w:rsidRPr="008B783B">
        <w:rPr>
          <w:rFonts w:ascii="Times New Roman" w:hAnsi="Times New Roman"/>
          <w:b/>
          <w:bCs/>
          <w:smallCaps/>
          <w:noProof/>
          <w:szCs w:val="24"/>
          <w:u w:val="single"/>
        </w:rPr>
        <w:t> </w:t>
      </w:r>
      <w:r w:rsidR="009E2794" w:rsidRPr="008B783B">
        <w:rPr>
          <w:rFonts w:ascii="Times New Roman" w:hAnsi="Times New Roman"/>
          <w:b/>
          <w:bCs/>
          <w:smallCaps/>
          <w:noProof/>
          <w:szCs w:val="24"/>
          <w:u w:val="single"/>
        </w:rPr>
        <w:t> </w:t>
      </w:r>
      <w:r w:rsidR="009E2794" w:rsidRPr="008B783B">
        <w:rPr>
          <w:rFonts w:ascii="Times New Roman" w:hAnsi="Times New Roman"/>
          <w:b/>
          <w:bCs/>
          <w:smallCaps/>
          <w:noProof/>
          <w:szCs w:val="24"/>
          <w:u w:val="single"/>
        </w:rPr>
        <w:t> </w:t>
      </w:r>
      <w:r w:rsidR="009E2794" w:rsidRPr="008B783B">
        <w:rPr>
          <w:rFonts w:ascii="Times New Roman" w:hAnsi="Times New Roman"/>
          <w:b/>
          <w:bCs/>
          <w:smallCaps/>
          <w:noProof/>
          <w:szCs w:val="24"/>
          <w:u w:val="single"/>
        </w:rPr>
        <w:t> </w:t>
      </w:r>
      <w:r w:rsidR="009E2794" w:rsidRPr="008B783B">
        <w:rPr>
          <w:rFonts w:ascii="Times New Roman" w:hAnsi="Times New Roman"/>
          <w:b/>
          <w:bCs/>
          <w:smallCaps/>
          <w:szCs w:val="24"/>
          <w:u w:val="single"/>
        </w:rPr>
        <w:fldChar w:fldCharType="end"/>
      </w:r>
      <w:bookmarkEnd w:id="6"/>
      <w:r w:rsidR="00FC01DB">
        <w:rPr>
          <w:rFonts w:ascii="Times New Roman" w:hAnsi="Times New Roman"/>
          <w:szCs w:val="24"/>
        </w:rPr>
        <w:t xml:space="preserve"> </w:t>
      </w:r>
      <w:r w:rsidR="00FC01DB" w:rsidRPr="00FC01DB">
        <w:rPr>
          <w:rFonts w:ascii="Times New Roman" w:hAnsi="Times New Roman"/>
          <w:szCs w:val="24"/>
        </w:rPr>
        <w:t>–</w:t>
      </w:r>
      <w:r w:rsidR="00FC01DB">
        <w:rPr>
          <w:rFonts w:ascii="Times New Roman" w:hAnsi="Times New Roman"/>
          <w:szCs w:val="24"/>
        </w:rPr>
        <w:t xml:space="preserve"> </w:t>
      </w:r>
    </w:p>
    <w:p w14:paraId="5A45480B" w14:textId="2DF1C30E" w:rsidR="00E44856" w:rsidRDefault="00E44856" w:rsidP="00E44856">
      <w:pPr>
        <w:spacing w:after="120" w:line="281" w:lineRule="auto"/>
        <w:ind w:left="720" w:right="-216"/>
        <w:rPr>
          <w:rFonts w:ascii="Times New Roman" w:hAnsi="Times New Roman"/>
          <w:szCs w:val="24"/>
        </w:rPr>
      </w:pPr>
      <w:r>
        <w:rPr>
          <w:rFonts w:ascii="Times New Roman" w:hAnsi="Times New Roman"/>
          <w:szCs w:val="24"/>
        </w:rPr>
        <w:fldChar w:fldCharType="begin">
          <w:ffData>
            <w:name w:val="Check5"/>
            <w:enabled/>
            <w:calcOnExit w:val="0"/>
            <w:checkBox>
              <w:sizeAuto/>
              <w:default w:val="0"/>
            </w:checkBox>
          </w:ffData>
        </w:fldChar>
      </w:r>
      <w:bookmarkStart w:id="7" w:name="Check5"/>
      <w:r>
        <w:rPr>
          <w:rFonts w:ascii="Times New Roman" w:hAnsi="Times New Roman"/>
          <w:szCs w:val="24"/>
        </w:rPr>
        <w:instrText xml:space="preserve"> FORMCHECKBOX </w:instrText>
      </w:r>
      <w:r w:rsidR="00C40BE7">
        <w:rPr>
          <w:rFonts w:ascii="Times New Roman" w:hAnsi="Times New Roman"/>
          <w:szCs w:val="24"/>
        </w:rPr>
      </w:r>
      <w:r w:rsidR="00C40BE7">
        <w:rPr>
          <w:rFonts w:ascii="Times New Roman" w:hAnsi="Times New Roman"/>
          <w:szCs w:val="24"/>
        </w:rPr>
        <w:fldChar w:fldCharType="separate"/>
      </w:r>
      <w:r>
        <w:rPr>
          <w:rFonts w:ascii="Times New Roman" w:hAnsi="Times New Roman"/>
          <w:szCs w:val="24"/>
        </w:rPr>
        <w:fldChar w:fldCharType="end"/>
      </w:r>
      <w:bookmarkEnd w:id="7"/>
      <w:r>
        <w:rPr>
          <w:rFonts w:ascii="Times New Roman" w:hAnsi="Times New Roman"/>
          <w:szCs w:val="24"/>
        </w:rPr>
        <w:t xml:space="preserve"> F</w:t>
      </w:r>
      <w:r w:rsidR="00FC01DB">
        <w:rPr>
          <w:rFonts w:ascii="Times New Roman" w:hAnsi="Times New Roman"/>
          <w:szCs w:val="24"/>
        </w:rPr>
        <w:t>irearms</w:t>
      </w:r>
    </w:p>
    <w:p w14:paraId="391252F5" w14:textId="11509862" w:rsidR="00E44856" w:rsidRDefault="00E44856" w:rsidP="00E44856">
      <w:pPr>
        <w:spacing w:after="120" w:line="281" w:lineRule="auto"/>
        <w:ind w:left="720" w:right="-216"/>
        <w:rPr>
          <w:rFonts w:ascii="Times New Roman" w:hAnsi="Times New Roman"/>
          <w:szCs w:val="24"/>
        </w:rPr>
      </w:pPr>
      <w:r>
        <w:rPr>
          <w:rFonts w:ascii="Times New Roman" w:hAnsi="Times New Roman"/>
          <w:szCs w:val="24"/>
        </w:rPr>
        <w:fldChar w:fldCharType="begin">
          <w:ffData>
            <w:name w:val="Check6"/>
            <w:enabled/>
            <w:calcOnExit w:val="0"/>
            <w:checkBox>
              <w:sizeAuto/>
              <w:default w:val="0"/>
            </w:checkBox>
          </w:ffData>
        </w:fldChar>
      </w:r>
      <w:bookmarkStart w:id="8" w:name="Check6"/>
      <w:r>
        <w:rPr>
          <w:rFonts w:ascii="Times New Roman" w:hAnsi="Times New Roman"/>
          <w:szCs w:val="24"/>
        </w:rPr>
        <w:instrText xml:space="preserve"> FORMCHECKBOX </w:instrText>
      </w:r>
      <w:r w:rsidR="00C40BE7">
        <w:rPr>
          <w:rFonts w:ascii="Times New Roman" w:hAnsi="Times New Roman"/>
          <w:szCs w:val="24"/>
        </w:rPr>
      </w:r>
      <w:r w:rsidR="00C40BE7">
        <w:rPr>
          <w:rFonts w:ascii="Times New Roman" w:hAnsi="Times New Roman"/>
          <w:szCs w:val="24"/>
        </w:rPr>
        <w:fldChar w:fldCharType="separate"/>
      </w:r>
      <w:r>
        <w:rPr>
          <w:rFonts w:ascii="Times New Roman" w:hAnsi="Times New Roman"/>
          <w:szCs w:val="24"/>
        </w:rPr>
        <w:fldChar w:fldCharType="end"/>
      </w:r>
      <w:bookmarkEnd w:id="8"/>
      <w:r>
        <w:rPr>
          <w:rFonts w:ascii="Times New Roman" w:hAnsi="Times New Roman"/>
          <w:szCs w:val="24"/>
        </w:rPr>
        <w:t xml:space="preserve"> O</w:t>
      </w:r>
      <w:r w:rsidR="00FC01DB">
        <w:rPr>
          <w:rFonts w:ascii="Times New Roman" w:hAnsi="Times New Roman"/>
          <w:szCs w:val="24"/>
        </w:rPr>
        <w:t>ther dangerous weapons</w:t>
      </w:r>
    </w:p>
    <w:p w14:paraId="670BEC05" w14:textId="4C5F162F" w:rsidR="00FC01DB" w:rsidRDefault="00E44856" w:rsidP="00E44856">
      <w:pPr>
        <w:spacing w:after="120" w:line="281" w:lineRule="auto"/>
        <w:ind w:left="720" w:right="-216"/>
        <w:rPr>
          <w:rFonts w:ascii="Times New Roman" w:hAnsi="Times New Roman"/>
          <w:szCs w:val="24"/>
        </w:rPr>
      </w:pPr>
      <w:r>
        <w:rPr>
          <w:rFonts w:ascii="Times New Roman" w:hAnsi="Times New Roman"/>
          <w:szCs w:val="24"/>
        </w:rPr>
        <w:fldChar w:fldCharType="begin">
          <w:ffData>
            <w:name w:val="Check7"/>
            <w:enabled/>
            <w:calcOnExit w:val="0"/>
            <w:checkBox>
              <w:sizeAuto/>
              <w:default w:val="0"/>
            </w:checkBox>
          </w:ffData>
        </w:fldChar>
      </w:r>
      <w:bookmarkStart w:id="9" w:name="Check7"/>
      <w:r>
        <w:rPr>
          <w:rFonts w:ascii="Times New Roman" w:hAnsi="Times New Roman"/>
          <w:szCs w:val="24"/>
        </w:rPr>
        <w:instrText xml:space="preserve"> FORMCHECKBOX </w:instrText>
      </w:r>
      <w:r w:rsidR="00C40BE7">
        <w:rPr>
          <w:rFonts w:ascii="Times New Roman" w:hAnsi="Times New Roman"/>
          <w:szCs w:val="24"/>
        </w:rPr>
      </w:r>
      <w:r w:rsidR="00C40BE7">
        <w:rPr>
          <w:rFonts w:ascii="Times New Roman" w:hAnsi="Times New Roman"/>
          <w:szCs w:val="24"/>
        </w:rPr>
        <w:fldChar w:fldCharType="separate"/>
      </w:r>
      <w:r>
        <w:rPr>
          <w:rFonts w:ascii="Times New Roman" w:hAnsi="Times New Roman"/>
          <w:szCs w:val="24"/>
        </w:rPr>
        <w:fldChar w:fldCharType="end"/>
      </w:r>
      <w:bookmarkEnd w:id="9"/>
      <w:r>
        <w:rPr>
          <w:rFonts w:ascii="Times New Roman" w:hAnsi="Times New Roman"/>
          <w:szCs w:val="24"/>
        </w:rPr>
        <w:t xml:space="preserve"> C</w:t>
      </w:r>
      <w:r w:rsidR="00FC01DB">
        <w:rPr>
          <w:rFonts w:ascii="Times New Roman" w:hAnsi="Times New Roman"/>
          <w:szCs w:val="24"/>
        </w:rPr>
        <w:t>oncealed pistol licenses</w:t>
      </w:r>
    </w:p>
    <w:p w14:paraId="36B6785A" w14:textId="1BD9DED2" w:rsidR="004F6469" w:rsidRDefault="004F6469" w:rsidP="00BE3CC9">
      <w:pPr>
        <w:spacing w:line="281" w:lineRule="auto"/>
        <w:ind w:right="-216"/>
        <w:rPr>
          <w:rFonts w:ascii="Times New Roman" w:hAnsi="Times New Roman"/>
          <w:szCs w:val="24"/>
        </w:rPr>
      </w:pPr>
      <w:r>
        <w:rPr>
          <w:rFonts w:ascii="Times New Roman" w:hAnsi="Times New Roman"/>
          <w:szCs w:val="24"/>
        </w:rPr>
        <w:t>Court case number (</w:t>
      </w:r>
      <w:r w:rsidRPr="004F6469">
        <w:rPr>
          <w:rFonts w:ascii="Times New Roman" w:hAnsi="Times New Roman"/>
          <w:i/>
          <w:iCs/>
          <w:szCs w:val="24"/>
        </w:rPr>
        <w:t>if in a different case</w:t>
      </w:r>
      <w:r>
        <w:rPr>
          <w:rFonts w:ascii="Times New Roman" w:hAnsi="Times New Roman"/>
          <w:szCs w:val="24"/>
        </w:rPr>
        <w:t xml:space="preserve">) – </w:t>
      </w:r>
      <w:r w:rsidRPr="004F6469">
        <w:rPr>
          <w:rFonts w:ascii="Times New Roman" w:hAnsi="Times New Roman"/>
          <w:szCs w:val="24"/>
          <w:u w:val="single"/>
        </w:rPr>
        <w:fldChar w:fldCharType="begin">
          <w:ffData>
            <w:name w:val="Text48"/>
            <w:enabled/>
            <w:calcOnExit w:val="0"/>
            <w:textInput/>
          </w:ffData>
        </w:fldChar>
      </w:r>
      <w:bookmarkStart w:id="10" w:name="Text48"/>
      <w:r w:rsidRPr="004F6469">
        <w:rPr>
          <w:rFonts w:ascii="Times New Roman" w:hAnsi="Times New Roman"/>
          <w:szCs w:val="24"/>
          <w:u w:val="single"/>
        </w:rPr>
        <w:instrText xml:space="preserve"> FORMTEXT </w:instrText>
      </w:r>
      <w:r w:rsidRPr="004F6469">
        <w:rPr>
          <w:rFonts w:ascii="Times New Roman" w:hAnsi="Times New Roman"/>
          <w:szCs w:val="24"/>
          <w:u w:val="single"/>
        </w:rPr>
      </w:r>
      <w:r w:rsidRPr="004F6469">
        <w:rPr>
          <w:rFonts w:ascii="Times New Roman" w:hAnsi="Times New Roman"/>
          <w:szCs w:val="24"/>
          <w:u w:val="single"/>
        </w:rPr>
        <w:fldChar w:fldCharType="separate"/>
      </w:r>
      <w:r w:rsidRPr="004F6469">
        <w:rPr>
          <w:rFonts w:ascii="Times New Roman" w:hAnsi="Times New Roman"/>
          <w:noProof/>
          <w:szCs w:val="24"/>
          <w:u w:val="single"/>
        </w:rPr>
        <w:t> </w:t>
      </w:r>
      <w:r w:rsidRPr="004F6469">
        <w:rPr>
          <w:rFonts w:ascii="Times New Roman" w:hAnsi="Times New Roman"/>
          <w:noProof/>
          <w:szCs w:val="24"/>
          <w:u w:val="single"/>
        </w:rPr>
        <w:t> </w:t>
      </w:r>
      <w:r w:rsidRPr="004F6469">
        <w:rPr>
          <w:rFonts w:ascii="Times New Roman" w:hAnsi="Times New Roman"/>
          <w:noProof/>
          <w:szCs w:val="24"/>
          <w:u w:val="single"/>
        </w:rPr>
        <w:t> </w:t>
      </w:r>
      <w:r w:rsidRPr="004F6469">
        <w:rPr>
          <w:rFonts w:ascii="Times New Roman" w:hAnsi="Times New Roman"/>
          <w:noProof/>
          <w:szCs w:val="24"/>
          <w:u w:val="single"/>
        </w:rPr>
        <w:t> </w:t>
      </w:r>
      <w:r w:rsidRPr="004F6469">
        <w:rPr>
          <w:rFonts w:ascii="Times New Roman" w:hAnsi="Times New Roman"/>
          <w:noProof/>
          <w:szCs w:val="24"/>
          <w:u w:val="single"/>
        </w:rPr>
        <w:t> </w:t>
      </w:r>
      <w:r w:rsidRPr="004F6469">
        <w:rPr>
          <w:rFonts w:ascii="Times New Roman" w:hAnsi="Times New Roman"/>
          <w:szCs w:val="24"/>
          <w:u w:val="single"/>
        </w:rPr>
        <w:fldChar w:fldCharType="end"/>
      </w:r>
      <w:bookmarkEnd w:id="10"/>
    </w:p>
    <w:p w14:paraId="1045EFD0" w14:textId="022297BB" w:rsidR="00BE3CC9" w:rsidRPr="00BE3CC9" w:rsidRDefault="00BE3CC9" w:rsidP="008224DB">
      <w:pPr>
        <w:spacing w:after="120" w:line="281" w:lineRule="auto"/>
        <w:ind w:right="-216"/>
        <w:rPr>
          <w:rFonts w:ascii="Times New Roman" w:hAnsi="Times New Roman"/>
          <w:szCs w:val="24"/>
        </w:rPr>
      </w:pPr>
      <w:r>
        <w:rPr>
          <w:rFonts w:ascii="Times New Roman" w:hAnsi="Times New Roman"/>
          <w:szCs w:val="24"/>
        </w:rPr>
        <w:t>Law enforcement agency case number (</w:t>
      </w:r>
      <w:r w:rsidRPr="00F855E8">
        <w:rPr>
          <w:rFonts w:ascii="Times New Roman" w:hAnsi="Times New Roman"/>
          <w:i/>
          <w:iCs/>
          <w:szCs w:val="24"/>
        </w:rPr>
        <w:t>if in a different case</w:t>
      </w:r>
      <w:r>
        <w:rPr>
          <w:rFonts w:ascii="Times New Roman" w:hAnsi="Times New Roman"/>
          <w:szCs w:val="24"/>
        </w:rPr>
        <w:t xml:space="preserve">) – </w:t>
      </w:r>
      <w:r w:rsidRPr="00BE3CC9">
        <w:rPr>
          <w:rFonts w:ascii="Times New Roman" w:hAnsi="Times New Roman"/>
          <w:szCs w:val="24"/>
          <w:u w:val="single"/>
        </w:rPr>
        <w:fldChar w:fldCharType="begin">
          <w:ffData>
            <w:name w:val="Text53"/>
            <w:enabled/>
            <w:calcOnExit w:val="0"/>
            <w:textInput/>
          </w:ffData>
        </w:fldChar>
      </w:r>
      <w:bookmarkStart w:id="11" w:name="Text53"/>
      <w:r w:rsidRPr="00BE3CC9">
        <w:rPr>
          <w:rFonts w:ascii="Times New Roman" w:hAnsi="Times New Roman"/>
          <w:szCs w:val="24"/>
          <w:u w:val="single"/>
        </w:rPr>
        <w:instrText xml:space="preserve"> FORMTEXT </w:instrText>
      </w:r>
      <w:r w:rsidRPr="00BE3CC9">
        <w:rPr>
          <w:rFonts w:ascii="Times New Roman" w:hAnsi="Times New Roman"/>
          <w:szCs w:val="24"/>
          <w:u w:val="single"/>
        </w:rPr>
      </w:r>
      <w:r w:rsidRPr="00BE3CC9">
        <w:rPr>
          <w:rFonts w:ascii="Times New Roman" w:hAnsi="Times New Roman"/>
          <w:szCs w:val="24"/>
          <w:u w:val="single"/>
        </w:rPr>
        <w:fldChar w:fldCharType="separate"/>
      </w:r>
      <w:r w:rsidRPr="00BE3CC9">
        <w:rPr>
          <w:rFonts w:ascii="Times New Roman" w:hAnsi="Times New Roman"/>
          <w:noProof/>
          <w:szCs w:val="24"/>
          <w:u w:val="single"/>
        </w:rPr>
        <w:t> </w:t>
      </w:r>
      <w:r w:rsidRPr="00BE3CC9">
        <w:rPr>
          <w:rFonts w:ascii="Times New Roman" w:hAnsi="Times New Roman"/>
          <w:noProof/>
          <w:szCs w:val="24"/>
          <w:u w:val="single"/>
        </w:rPr>
        <w:t> </w:t>
      </w:r>
      <w:r w:rsidRPr="00BE3CC9">
        <w:rPr>
          <w:rFonts w:ascii="Times New Roman" w:hAnsi="Times New Roman"/>
          <w:noProof/>
          <w:szCs w:val="24"/>
          <w:u w:val="single"/>
        </w:rPr>
        <w:t> </w:t>
      </w:r>
      <w:r w:rsidRPr="00BE3CC9">
        <w:rPr>
          <w:rFonts w:ascii="Times New Roman" w:hAnsi="Times New Roman"/>
          <w:noProof/>
          <w:szCs w:val="24"/>
          <w:u w:val="single"/>
        </w:rPr>
        <w:t> </w:t>
      </w:r>
      <w:r w:rsidRPr="00BE3CC9">
        <w:rPr>
          <w:rFonts w:ascii="Times New Roman" w:hAnsi="Times New Roman"/>
          <w:noProof/>
          <w:szCs w:val="24"/>
          <w:u w:val="single"/>
        </w:rPr>
        <w:t> </w:t>
      </w:r>
      <w:r w:rsidRPr="00BE3CC9">
        <w:rPr>
          <w:rFonts w:ascii="Times New Roman" w:hAnsi="Times New Roman"/>
          <w:szCs w:val="24"/>
          <w:u w:val="single"/>
        </w:rPr>
        <w:fldChar w:fldCharType="end"/>
      </w:r>
      <w:bookmarkEnd w:id="11"/>
    </w:p>
    <w:p w14:paraId="5708EB83" w14:textId="154D8780" w:rsidR="008224DB" w:rsidRDefault="008224DB" w:rsidP="008224DB">
      <w:pPr>
        <w:spacing w:after="120" w:line="281" w:lineRule="auto"/>
        <w:ind w:right="-216"/>
        <w:rPr>
          <w:rFonts w:ascii="Times New Roman" w:hAnsi="Times New Roman"/>
          <w:szCs w:val="24"/>
        </w:rPr>
      </w:pPr>
      <w:r w:rsidRPr="008224DB">
        <w:rPr>
          <w:rFonts w:ascii="Times New Roman" w:hAnsi="Times New Roman"/>
          <w:szCs w:val="24"/>
        </w:rPr>
        <w:t xml:space="preserve">I filed a copy of the </w:t>
      </w:r>
      <w:r w:rsidRPr="00777A76">
        <w:rPr>
          <w:rFonts w:ascii="Times New Roman" w:hAnsi="Times New Roman"/>
          <w:b/>
          <w:bCs/>
          <w:szCs w:val="24"/>
        </w:rPr>
        <w:t xml:space="preserve">Receipt </w:t>
      </w:r>
      <w:r w:rsidR="000201EB">
        <w:rPr>
          <w:rFonts w:ascii="Times New Roman" w:hAnsi="Times New Roman"/>
          <w:b/>
          <w:bCs/>
          <w:szCs w:val="24"/>
        </w:rPr>
        <w:t>F</w:t>
      </w:r>
      <w:r w:rsidRPr="00777A76">
        <w:rPr>
          <w:rFonts w:ascii="Times New Roman" w:hAnsi="Times New Roman"/>
          <w:b/>
          <w:bCs/>
          <w:szCs w:val="24"/>
        </w:rPr>
        <w:t xml:space="preserve">or Surrendered Firearms, Other Dangerous Weapons, </w:t>
      </w:r>
      <w:r w:rsidR="00777A76" w:rsidRPr="00777A76">
        <w:rPr>
          <w:rFonts w:ascii="Times New Roman" w:hAnsi="Times New Roman"/>
          <w:b/>
          <w:bCs/>
          <w:szCs w:val="24"/>
        </w:rPr>
        <w:t>A</w:t>
      </w:r>
      <w:r w:rsidRPr="00777A76">
        <w:rPr>
          <w:rFonts w:ascii="Times New Roman" w:hAnsi="Times New Roman"/>
          <w:b/>
          <w:bCs/>
          <w:szCs w:val="24"/>
        </w:rPr>
        <w:t>nd Concealed Pistol License</w:t>
      </w:r>
      <w:r w:rsidRPr="008224DB">
        <w:rPr>
          <w:rFonts w:ascii="Times New Roman" w:hAnsi="Times New Roman"/>
          <w:szCs w:val="24"/>
        </w:rPr>
        <w:t xml:space="preserve"> form with the clerk of the court.</w:t>
      </w:r>
    </w:p>
    <w:p w14:paraId="07E40AC6" w14:textId="4BD3FFBC" w:rsidR="00574E67" w:rsidRPr="00574E67" w:rsidRDefault="00574E67" w:rsidP="00574E67">
      <w:pPr>
        <w:spacing w:after="120" w:line="281" w:lineRule="auto"/>
        <w:ind w:right="-216"/>
        <w:rPr>
          <w:rFonts w:ascii="Times New Roman" w:hAnsi="Times New Roman"/>
          <w:szCs w:val="24"/>
        </w:rPr>
      </w:pPr>
      <w:r w:rsidRPr="00574E67">
        <w:rPr>
          <w:rFonts w:ascii="Times New Roman" w:hAnsi="Times New Roman"/>
          <w:szCs w:val="24"/>
        </w:rPr>
        <w:lastRenderedPageBreak/>
        <w:t xml:space="preserve">I declare, under penalty of perjury under the laws of the State of Washington, that this statement is true and correct and </w:t>
      </w:r>
      <w:r w:rsidRPr="00574E67">
        <w:rPr>
          <w:rFonts w:ascii="Times New Roman" w:hAnsi="Times New Roman"/>
          <w:b/>
          <w:bCs/>
          <w:szCs w:val="24"/>
        </w:rPr>
        <w:t>that I do not possess, control, or have custody of any other</w:t>
      </w:r>
      <w:r w:rsidRPr="00574E67">
        <w:rPr>
          <w:rFonts w:ascii="Times New Roman" w:hAnsi="Times New Roman"/>
          <w:szCs w:val="24"/>
        </w:rPr>
        <w:t xml:space="preserve"> firearms, dangerous weapons, or a concealed pistol license</w:t>
      </w:r>
      <w:r>
        <w:rPr>
          <w:rFonts w:ascii="Times New Roman" w:hAnsi="Times New Roman"/>
          <w:szCs w:val="24"/>
        </w:rPr>
        <w:t>(s)</w:t>
      </w:r>
      <w:r w:rsidRPr="00574E67">
        <w:rPr>
          <w:rFonts w:ascii="Times New Roman" w:hAnsi="Times New Roman"/>
          <w:szCs w:val="24"/>
        </w:rPr>
        <w:t>.</w:t>
      </w:r>
    </w:p>
    <w:p w14:paraId="6B1ADA80" w14:textId="77777777" w:rsidR="00616FCD" w:rsidRDefault="00616FCD" w:rsidP="00616FCD">
      <w:pPr>
        <w:spacing w:before="120" w:after="120" w:line="280" w:lineRule="auto"/>
        <w:ind w:right="-274"/>
        <w:rPr>
          <w:rFonts w:ascii="Times New Roman" w:hAnsi="Times New Roman"/>
          <w:bCs/>
          <w:szCs w:val="24"/>
        </w:rPr>
      </w:pPr>
      <w:r>
        <w:rPr>
          <w:rFonts w:ascii="Times New Roman" w:hAnsi="Times New Roman"/>
          <w:bCs/>
          <w:smallCaps/>
          <w:szCs w:val="24"/>
        </w:rPr>
        <w:t>Signed</w:t>
      </w:r>
      <w:r>
        <w:rPr>
          <w:rFonts w:ascii="Times New Roman" w:hAnsi="Times New Roman"/>
          <w:bCs/>
          <w:szCs w:val="24"/>
        </w:rPr>
        <w:t xml:space="preserve"> at (</w:t>
      </w:r>
      <w:r w:rsidRPr="00536F7E">
        <w:rPr>
          <w:rFonts w:ascii="Times New Roman" w:hAnsi="Times New Roman"/>
          <w:bCs/>
          <w:i/>
          <w:iCs/>
          <w:szCs w:val="24"/>
        </w:rPr>
        <w:t>city</w:t>
      </w:r>
      <w:r>
        <w:rPr>
          <w:rFonts w:ascii="Times New Roman" w:hAnsi="Times New Roman"/>
          <w:bCs/>
          <w:szCs w:val="24"/>
        </w:rPr>
        <w:t xml:space="preserve">) </w:t>
      </w:r>
      <w:r w:rsidRPr="00A966A7">
        <w:rPr>
          <w:rFonts w:ascii="Times New Roman" w:hAnsi="Times New Roman"/>
          <w:bCs/>
          <w:szCs w:val="24"/>
          <w:u w:val="single"/>
        </w:rPr>
        <w:fldChar w:fldCharType="begin">
          <w:ffData>
            <w:name w:val="Text38"/>
            <w:enabled/>
            <w:calcOnExit w:val="0"/>
            <w:textInput/>
          </w:ffData>
        </w:fldChar>
      </w:r>
      <w:bookmarkStart w:id="12" w:name="Text38"/>
      <w:r w:rsidRPr="00A966A7">
        <w:rPr>
          <w:rFonts w:ascii="Times New Roman" w:hAnsi="Times New Roman"/>
          <w:bCs/>
          <w:szCs w:val="24"/>
          <w:u w:val="single"/>
        </w:rPr>
        <w:instrText xml:space="preserve"> FORMTEXT </w:instrText>
      </w:r>
      <w:r w:rsidRPr="00A966A7">
        <w:rPr>
          <w:rFonts w:ascii="Times New Roman" w:hAnsi="Times New Roman"/>
          <w:bCs/>
          <w:szCs w:val="24"/>
          <w:u w:val="single"/>
        </w:rPr>
      </w:r>
      <w:r w:rsidRPr="00A966A7">
        <w:rPr>
          <w:rFonts w:ascii="Times New Roman" w:hAnsi="Times New Roman"/>
          <w:bCs/>
          <w:szCs w:val="24"/>
          <w:u w:val="single"/>
        </w:rPr>
        <w:fldChar w:fldCharType="separate"/>
      </w:r>
      <w:r w:rsidRPr="00A966A7">
        <w:rPr>
          <w:rFonts w:ascii="Times New Roman" w:hAnsi="Times New Roman"/>
          <w:bCs/>
          <w:noProof/>
          <w:szCs w:val="24"/>
          <w:u w:val="single"/>
        </w:rPr>
        <w:t> </w:t>
      </w:r>
      <w:r w:rsidRPr="00A966A7">
        <w:rPr>
          <w:rFonts w:ascii="Times New Roman" w:hAnsi="Times New Roman"/>
          <w:bCs/>
          <w:noProof/>
          <w:szCs w:val="24"/>
          <w:u w:val="single"/>
        </w:rPr>
        <w:t> </w:t>
      </w:r>
      <w:r w:rsidRPr="00A966A7">
        <w:rPr>
          <w:rFonts w:ascii="Times New Roman" w:hAnsi="Times New Roman"/>
          <w:bCs/>
          <w:noProof/>
          <w:szCs w:val="24"/>
          <w:u w:val="single"/>
        </w:rPr>
        <w:t> </w:t>
      </w:r>
      <w:r w:rsidRPr="00A966A7">
        <w:rPr>
          <w:rFonts w:ascii="Times New Roman" w:hAnsi="Times New Roman"/>
          <w:bCs/>
          <w:noProof/>
          <w:szCs w:val="24"/>
          <w:u w:val="single"/>
        </w:rPr>
        <w:t> </w:t>
      </w:r>
      <w:r w:rsidRPr="00A966A7">
        <w:rPr>
          <w:rFonts w:ascii="Times New Roman" w:hAnsi="Times New Roman"/>
          <w:bCs/>
          <w:noProof/>
          <w:szCs w:val="24"/>
          <w:u w:val="single"/>
        </w:rPr>
        <w:t> </w:t>
      </w:r>
      <w:r w:rsidRPr="00A966A7">
        <w:rPr>
          <w:rFonts w:ascii="Times New Roman" w:hAnsi="Times New Roman"/>
          <w:bCs/>
          <w:szCs w:val="24"/>
          <w:u w:val="single"/>
        </w:rPr>
        <w:fldChar w:fldCharType="end"/>
      </w:r>
      <w:bookmarkEnd w:id="12"/>
      <w:r>
        <w:rPr>
          <w:rFonts w:ascii="Times New Roman" w:hAnsi="Times New Roman"/>
          <w:bCs/>
          <w:szCs w:val="24"/>
        </w:rPr>
        <w:t>, (</w:t>
      </w:r>
      <w:r w:rsidRPr="00536F7E">
        <w:rPr>
          <w:rFonts w:ascii="Times New Roman" w:hAnsi="Times New Roman"/>
          <w:bCs/>
          <w:i/>
          <w:iCs/>
          <w:szCs w:val="24"/>
        </w:rPr>
        <w:t>state</w:t>
      </w:r>
      <w:r>
        <w:rPr>
          <w:rFonts w:ascii="Times New Roman" w:hAnsi="Times New Roman"/>
          <w:bCs/>
          <w:szCs w:val="24"/>
        </w:rPr>
        <w:t xml:space="preserve">) </w:t>
      </w:r>
      <w:r w:rsidRPr="00A966A7">
        <w:rPr>
          <w:rFonts w:ascii="Times New Roman" w:hAnsi="Times New Roman"/>
          <w:bCs/>
          <w:szCs w:val="24"/>
          <w:u w:val="single"/>
        </w:rPr>
        <w:fldChar w:fldCharType="begin">
          <w:ffData>
            <w:name w:val="Text39"/>
            <w:enabled/>
            <w:calcOnExit w:val="0"/>
            <w:textInput/>
          </w:ffData>
        </w:fldChar>
      </w:r>
      <w:bookmarkStart w:id="13" w:name="Text39"/>
      <w:r w:rsidRPr="00A966A7">
        <w:rPr>
          <w:rFonts w:ascii="Times New Roman" w:hAnsi="Times New Roman"/>
          <w:bCs/>
          <w:szCs w:val="24"/>
          <w:u w:val="single"/>
        </w:rPr>
        <w:instrText xml:space="preserve"> FORMTEXT </w:instrText>
      </w:r>
      <w:r w:rsidRPr="00A966A7">
        <w:rPr>
          <w:rFonts w:ascii="Times New Roman" w:hAnsi="Times New Roman"/>
          <w:bCs/>
          <w:szCs w:val="24"/>
          <w:u w:val="single"/>
        </w:rPr>
      </w:r>
      <w:r w:rsidRPr="00A966A7">
        <w:rPr>
          <w:rFonts w:ascii="Times New Roman" w:hAnsi="Times New Roman"/>
          <w:bCs/>
          <w:szCs w:val="24"/>
          <w:u w:val="single"/>
        </w:rPr>
        <w:fldChar w:fldCharType="separate"/>
      </w:r>
      <w:r w:rsidRPr="00A966A7">
        <w:rPr>
          <w:rFonts w:ascii="Times New Roman" w:hAnsi="Times New Roman"/>
          <w:bCs/>
          <w:noProof/>
          <w:szCs w:val="24"/>
          <w:u w:val="single"/>
        </w:rPr>
        <w:t> </w:t>
      </w:r>
      <w:r w:rsidRPr="00A966A7">
        <w:rPr>
          <w:rFonts w:ascii="Times New Roman" w:hAnsi="Times New Roman"/>
          <w:bCs/>
          <w:noProof/>
          <w:szCs w:val="24"/>
          <w:u w:val="single"/>
        </w:rPr>
        <w:t> </w:t>
      </w:r>
      <w:r w:rsidRPr="00A966A7">
        <w:rPr>
          <w:rFonts w:ascii="Times New Roman" w:hAnsi="Times New Roman"/>
          <w:bCs/>
          <w:noProof/>
          <w:szCs w:val="24"/>
          <w:u w:val="single"/>
        </w:rPr>
        <w:t> </w:t>
      </w:r>
      <w:r w:rsidRPr="00A966A7">
        <w:rPr>
          <w:rFonts w:ascii="Times New Roman" w:hAnsi="Times New Roman"/>
          <w:bCs/>
          <w:noProof/>
          <w:szCs w:val="24"/>
          <w:u w:val="single"/>
        </w:rPr>
        <w:t> </w:t>
      </w:r>
      <w:r w:rsidRPr="00A966A7">
        <w:rPr>
          <w:rFonts w:ascii="Times New Roman" w:hAnsi="Times New Roman"/>
          <w:bCs/>
          <w:noProof/>
          <w:szCs w:val="24"/>
          <w:u w:val="single"/>
        </w:rPr>
        <w:t> </w:t>
      </w:r>
      <w:r w:rsidRPr="00A966A7">
        <w:rPr>
          <w:rFonts w:ascii="Times New Roman" w:hAnsi="Times New Roman"/>
          <w:bCs/>
          <w:szCs w:val="24"/>
          <w:u w:val="single"/>
        </w:rPr>
        <w:fldChar w:fldCharType="end"/>
      </w:r>
      <w:bookmarkEnd w:id="13"/>
      <w:r>
        <w:rPr>
          <w:rFonts w:ascii="Times New Roman" w:hAnsi="Times New Roman"/>
          <w:bCs/>
          <w:szCs w:val="24"/>
        </w:rPr>
        <w:t xml:space="preserve"> on (</w:t>
      </w:r>
      <w:r w:rsidRPr="00536F7E">
        <w:rPr>
          <w:rFonts w:ascii="Times New Roman" w:hAnsi="Times New Roman"/>
          <w:bCs/>
          <w:i/>
          <w:iCs/>
          <w:szCs w:val="24"/>
        </w:rPr>
        <w:t>date</w:t>
      </w:r>
      <w:r>
        <w:rPr>
          <w:rFonts w:ascii="Times New Roman" w:hAnsi="Times New Roman"/>
          <w:bCs/>
          <w:szCs w:val="24"/>
        </w:rPr>
        <w:t>)</w:t>
      </w:r>
      <w:r w:rsidRPr="00D21F1E">
        <w:rPr>
          <w:rFonts w:ascii="Times New Roman" w:hAnsi="Times New Roman"/>
          <w:bCs/>
          <w:szCs w:val="24"/>
        </w:rPr>
        <w:t xml:space="preserve"> </w:t>
      </w:r>
      <w:sdt>
        <w:sdtPr>
          <w:rPr>
            <w:rFonts w:ascii="Times New Roman" w:hAnsi="Times New Roman"/>
            <w:bCs/>
            <w:szCs w:val="24"/>
            <w:u w:val="single"/>
          </w:rPr>
          <w:id w:val="-1723897848"/>
          <w:placeholder>
            <w:docPart w:val="3CB4D8E342F348E8ADFA19245A8ECA17"/>
          </w:placeholder>
          <w:showingPlcHdr/>
          <w:date>
            <w:dateFormat w:val="MMMM d, yyyy"/>
            <w:lid w:val="en-US"/>
            <w:storeMappedDataAs w:val="dateTime"/>
            <w:calendar w:val="gregorian"/>
          </w:date>
        </w:sdtPr>
        <w:sdtEndPr/>
        <w:sdtContent>
          <w:r w:rsidRPr="00D21F1E">
            <w:rPr>
              <w:rStyle w:val="PlaceholderText"/>
              <w:u w:val="single"/>
            </w:rPr>
            <w:t>Click or tap to enter a date.</w:t>
          </w:r>
        </w:sdtContent>
      </w:sdt>
      <w:r w:rsidRPr="00D21F1E">
        <w:rPr>
          <w:rFonts w:ascii="Times New Roman" w:hAnsi="Times New Roman"/>
          <w:bCs/>
          <w:szCs w:val="24"/>
        </w:rPr>
        <w:t>.</w:t>
      </w:r>
    </w:p>
    <w:p w14:paraId="003D3DB7" w14:textId="77777777" w:rsidR="00616FCD" w:rsidRDefault="00616FCD" w:rsidP="00616FCD">
      <w:pPr>
        <w:pBdr>
          <w:bottom w:val="single" w:sz="4" w:space="1" w:color="auto"/>
        </w:pBdr>
        <w:ind w:left="4320"/>
        <w:rPr>
          <w:rFonts w:ascii="Times New Roman" w:hAnsi="Times New Roman"/>
          <w:bCs/>
          <w:i/>
          <w:iCs/>
          <w:szCs w:val="24"/>
        </w:rPr>
      </w:pPr>
      <w:r>
        <w:rPr>
          <w:rFonts w:ascii="Times New Roman" w:hAnsi="Times New Roman"/>
          <w:bCs/>
          <w:i/>
          <w:iCs/>
          <w:szCs w:val="24"/>
        </w:rPr>
        <w:t>/s/ Signed Electronically</w:t>
      </w:r>
    </w:p>
    <w:p w14:paraId="48754775" w14:textId="77777777" w:rsidR="00616FCD" w:rsidRDefault="00616FCD" w:rsidP="00616FCD">
      <w:pPr>
        <w:ind w:left="4320"/>
        <w:rPr>
          <w:rFonts w:ascii="Times New Roman" w:hAnsi="Times New Roman"/>
          <w:bCs/>
          <w:sz w:val="2"/>
          <w:szCs w:val="2"/>
        </w:rPr>
      </w:pPr>
    </w:p>
    <w:p w14:paraId="56433343" w14:textId="77777777" w:rsidR="00616FCD" w:rsidRDefault="00616FCD" w:rsidP="00616FCD">
      <w:pPr>
        <w:tabs>
          <w:tab w:val="left" w:pos="4770"/>
        </w:tabs>
        <w:spacing w:line="280" w:lineRule="auto"/>
        <w:ind w:left="4320"/>
        <w:rPr>
          <w:rFonts w:ascii="Times New Roman" w:hAnsi="Times New Roman"/>
          <w:bCs/>
          <w:szCs w:val="24"/>
        </w:rPr>
      </w:pPr>
      <w:r>
        <w:rPr>
          <w:rFonts w:ascii="Times New Roman" w:hAnsi="Times New Roman"/>
          <w:bCs/>
          <w:szCs w:val="24"/>
        </w:rPr>
        <w:fldChar w:fldCharType="begin">
          <w:ffData>
            <w:name w:val=""/>
            <w:enabled/>
            <w:calcOnExit w:val="0"/>
            <w:checkBox>
              <w:sizeAuto/>
              <w:default w:val="0"/>
            </w:checkBox>
          </w:ffData>
        </w:fldChar>
      </w:r>
      <w:r>
        <w:rPr>
          <w:rFonts w:ascii="Times New Roman" w:hAnsi="Times New Roman"/>
          <w:bCs/>
          <w:szCs w:val="24"/>
        </w:rPr>
        <w:instrText xml:space="preserve"> FORMCHECKBOX </w:instrText>
      </w:r>
      <w:r w:rsidR="00C40BE7">
        <w:rPr>
          <w:rFonts w:ascii="Times New Roman" w:hAnsi="Times New Roman"/>
          <w:bCs/>
          <w:szCs w:val="24"/>
        </w:rPr>
      </w:r>
      <w:r w:rsidR="00C40BE7">
        <w:rPr>
          <w:rFonts w:ascii="Times New Roman" w:hAnsi="Times New Roman"/>
          <w:bCs/>
          <w:szCs w:val="24"/>
        </w:rPr>
        <w:fldChar w:fldCharType="separate"/>
      </w:r>
      <w:r>
        <w:fldChar w:fldCharType="end"/>
      </w:r>
      <w:r>
        <w:rPr>
          <w:rFonts w:ascii="Times New Roman" w:hAnsi="Times New Roman"/>
          <w:bCs/>
          <w:smallCaps/>
          <w:szCs w:val="24"/>
        </w:rPr>
        <w:tab/>
      </w:r>
      <w:r w:rsidRPr="004E7F59">
        <w:rPr>
          <w:rFonts w:ascii="Times New Roman" w:hAnsi="Times New Roman"/>
          <w:bCs/>
          <w:smallCaps/>
          <w:szCs w:val="24"/>
          <w:u w:val="single"/>
        </w:rPr>
        <w:fldChar w:fldCharType="begin">
          <w:ffData>
            <w:name w:val="Text3"/>
            <w:enabled/>
            <w:calcOnExit w:val="0"/>
            <w:textInput/>
          </w:ffData>
        </w:fldChar>
      </w:r>
      <w:r w:rsidRPr="004E7F59">
        <w:rPr>
          <w:rFonts w:ascii="Times New Roman" w:hAnsi="Times New Roman"/>
          <w:bCs/>
          <w:smallCaps/>
          <w:szCs w:val="24"/>
          <w:u w:val="single"/>
        </w:rPr>
        <w:instrText xml:space="preserve"> FORMTEXT </w:instrText>
      </w:r>
      <w:r w:rsidRPr="004E7F59">
        <w:rPr>
          <w:rFonts w:ascii="Times New Roman" w:hAnsi="Times New Roman"/>
          <w:bCs/>
          <w:smallCaps/>
          <w:szCs w:val="24"/>
          <w:u w:val="single"/>
        </w:rPr>
      </w:r>
      <w:r w:rsidRPr="004E7F59">
        <w:rPr>
          <w:rFonts w:ascii="Times New Roman" w:hAnsi="Times New Roman"/>
          <w:bCs/>
          <w:smallCaps/>
          <w:szCs w:val="24"/>
          <w:u w:val="single"/>
        </w:rPr>
        <w:fldChar w:fldCharType="separate"/>
      </w:r>
      <w:r w:rsidRPr="004E7F59">
        <w:rPr>
          <w:rFonts w:ascii="Times New Roman" w:hAnsi="Times New Roman"/>
          <w:bCs/>
          <w:smallCaps/>
          <w:noProof/>
          <w:szCs w:val="24"/>
          <w:u w:val="single"/>
        </w:rPr>
        <w:t> </w:t>
      </w:r>
      <w:r w:rsidRPr="004E7F59">
        <w:rPr>
          <w:rFonts w:ascii="Times New Roman" w:hAnsi="Times New Roman"/>
          <w:bCs/>
          <w:smallCaps/>
          <w:noProof/>
          <w:szCs w:val="24"/>
          <w:u w:val="single"/>
        </w:rPr>
        <w:t> </w:t>
      </w:r>
      <w:r w:rsidRPr="004E7F59">
        <w:rPr>
          <w:rFonts w:ascii="Times New Roman" w:hAnsi="Times New Roman"/>
          <w:bCs/>
          <w:smallCaps/>
          <w:noProof/>
          <w:szCs w:val="24"/>
          <w:u w:val="single"/>
        </w:rPr>
        <w:t> </w:t>
      </w:r>
      <w:r w:rsidRPr="004E7F59">
        <w:rPr>
          <w:rFonts w:ascii="Times New Roman" w:hAnsi="Times New Roman"/>
          <w:bCs/>
          <w:smallCaps/>
          <w:noProof/>
          <w:szCs w:val="24"/>
          <w:u w:val="single"/>
        </w:rPr>
        <w:t> </w:t>
      </w:r>
      <w:r w:rsidRPr="004E7F59">
        <w:rPr>
          <w:rFonts w:ascii="Times New Roman" w:hAnsi="Times New Roman"/>
          <w:bCs/>
          <w:smallCaps/>
          <w:noProof/>
          <w:szCs w:val="24"/>
          <w:u w:val="single"/>
        </w:rPr>
        <w:t> </w:t>
      </w:r>
      <w:r w:rsidRPr="004E7F59">
        <w:rPr>
          <w:smallCaps/>
          <w:u w:val="single"/>
        </w:rPr>
        <w:fldChar w:fldCharType="end"/>
      </w:r>
      <w:r w:rsidRPr="004E7F59">
        <w:rPr>
          <w:rFonts w:ascii="Times New Roman" w:hAnsi="Times New Roman"/>
          <w:bCs/>
          <w:smallCaps/>
          <w:szCs w:val="24"/>
        </w:rPr>
        <w:t xml:space="preserve"> </w:t>
      </w:r>
      <w:r>
        <w:rPr>
          <w:rFonts w:ascii="Times New Roman" w:hAnsi="Times New Roman"/>
          <w:bCs/>
          <w:szCs w:val="24"/>
        </w:rPr>
        <w:t>(defendant)</w:t>
      </w:r>
    </w:p>
    <w:p w14:paraId="6B127ECF" w14:textId="77777777" w:rsidR="00616FCD" w:rsidRDefault="00616FCD" w:rsidP="00616FCD">
      <w:pPr>
        <w:tabs>
          <w:tab w:val="left" w:pos="4770"/>
        </w:tabs>
        <w:spacing w:after="120" w:line="280" w:lineRule="auto"/>
        <w:ind w:left="4770" w:hanging="450"/>
        <w:rPr>
          <w:rFonts w:ascii="Times New Roman" w:hAnsi="Times New Roman"/>
          <w:bCs/>
          <w:szCs w:val="24"/>
        </w:rPr>
      </w:pPr>
      <w:r>
        <w:rPr>
          <w:rFonts w:ascii="Times New Roman" w:hAnsi="Times New Roman"/>
          <w:bCs/>
          <w:szCs w:val="24"/>
        </w:rPr>
        <w:fldChar w:fldCharType="begin">
          <w:ffData>
            <w:name w:val="Check2"/>
            <w:enabled/>
            <w:calcOnExit w:val="0"/>
            <w:checkBox>
              <w:sizeAuto/>
              <w:default w:val="0"/>
            </w:checkBox>
          </w:ffData>
        </w:fldChar>
      </w:r>
      <w:r>
        <w:rPr>
          <w:rFonts w:ascii="Times New Roman" w:hAnsi="Times New Roman"/>
          <w:bCs/>
          <w:szCs w:val="24"/>
        </w:rPr>
        <w:instrText xml:space="preserve"> FORMCHECKBOX </w:instrText>
      </w:r>
      <w:r w:rsidR="00C40BE7">
        <w:rPr>
          <w:rFonts w:ascii="Times New Roman" w:hAnsi="Times New Roman"/>
          <w:bCs/>
          <w:szCs w:val="24"/>
        </w:rPr>
      </w:r>
      <w:r w:rsidR="00C40BE7">
        <w:rPr>
          <w:rFonts w:ascii="Times New Roman" w:hAnsi="Times New Roman"/>
          <w:bCs/>
          <w:szCs w:val="24"/>
        </w:rPr>
        <w:fldChar w:fldCharType="separate"/>
      </w:r>
      <w:r>
        <w:fldChar w:fldCharType="end"/>
      </w:r>
      <w:r>
        <w:rPr>
          <w:rFonts w:ascii="Times New Roman" w:hAnsi="Times New Roman"/>
          <w:bCs/>
          <w:szCs w:val="24"/>
        </w:rPr>
        <w:tab/>
        <w:t>Signed by counsel for the defendant after receiving permission from the defendant.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0"/>
        <w:gridCol w:w="5120"/>
      </w:tblGrid>
      <w:tr w:rsidR="00616FCD" w14:paraId="65D78834" w14:textId="77777777" w:rsidTr="00612A88">
        <w:tc>
          <w:tcPr>
            <w:tcW w:w="4230" w:type="dxa"/>
          </w:tcPr>
          <w:p w14:paraId="3F97B380" w14:textId="77777777" w:rsidR="00616FCD" w:rsidRDefault="00616FCD" w:rsidP="00612A88">
            <w:pPr>
              <w:spacing w:line="281" w:lineRule="auto"/>
              <w:ind w:right="-187"/>
              <w:rPr>
                <w:rFonts w:ascii="Times New Roman" w:hAnsi="Times New Roman"/>
                <w:bCs/>
                <w:szCs w:val="24"/>
              </w:rPr>
            </w:pPr>
          </w:p>
        </w:tc>
        <w:tc>
          <w:tcPr>
            <w:tcW w:w="5120" w:type="dxa"/>
          </w:tcPr>
          <w:p w14:paraId="39CE0958" w14:textId="77777777" w:rsidR="00616FCD" w:rsidRPr="00785029" w:rsidRDefault="00616FCD" w:rsidP="00612A88">
            <w:pPr>
              <w:ind w:right="-187"/>
              <w:rPr>
                <w:rFonts w:ascii="Times New Roman" w:hAnsi="Times New Roman"/>
                <w:bCs/>
                <w:i/>
                <w:iCs/>
                <w:szCs w:val="24"/>
                <w:u w:val="single"/>
              </w:rPr>
            </w:pPr>
            <w:r w:rsidRPr="00785029">
              <w:rPr>
                <w:rFonts w:ascii="Times New Roman" w:hAnsi="Times New Roman"/>
                <w:bCs/>
                <w:i/>
                <w:iCs/>
                <w:szCs w:val="24"/>
                <w:u w:val="single"/>
              </w:rPr>
              <w:t xml:space="preserve">/s/ Signed Electronically              </w:t>
            </w:r>
            <w:r>
              <w:rPr>
                <w:rFonts w:ascii="Times New Roman" w:hAnsi="Times New Roman"/>
                <w:bCs/>
                <w:i/>
                <w:iCs/>
                <w:szCs w:val="24"/>
                <w:u w:val="single"/>
              </w:rPr>
              <w:t xml:space="preserve">  </w:t>
            </w:r>
            <w:r w:rsidRPr="00785029">
              <w:rPr>
                <w:rFonts w:ascii="Times New Roman" w:hAnsi="Times New Roman"/>
                <w:bCs/>
                <w:i/>
                <w:iCs/>
                <w:szCs w:val="24"/>
                <w:u w:val="single"/>
              </w:rPr>
              <w:t xml:space="preserve">     </w:t>
            </w:r>
            <w:r>
              <w:rPr>
                <w:rFonts w:ascii="Times New Roman" w:hAnsi="Times New Roman"/>
                <w:bCs/>
                <w:i/>
                <w:iCs/>
                <w:szCs w:val="24"/>
                <w:u w:val="single"/>
              </w:rPr>
              <w:t xml:space="preserve">            </w:t>
            </w:r>
            <w:r w:rsidRPr="00785029">
              <w:rPr>
                <w:rFonts w:ascii="Times New Roman" w:hAnsi="Times New Roman"/>
                <w:bCs/>
                <w:i/>
                <w:iCs/>
                <w:szCs w:val="24"/>
                <w:u w:val="single"/>
              </w:rPr>
              <w:t xml:space="preserve">            </w:t>
            </w:r>
          </w:p>
          <w:p w14:paraId="304958A0" w14:textId="77777777" w:rsidR="00616FCD" w:rsidRPr="00C36C12" w:rsidRDefault="00616FCD" w:rsidP="00612A88">
            <w:pPr>
              <w:spacing w:line="281" w:lineRule="auto"/>
              <w:ind w:right="-187"/>
              <w:rPr>
                <w:rFonts w:ascii="Times New Roman" w:hAnsi="Times New Roman"/>
                <w:bCs/>
                <w:smallCaps/>
                <w:szCs w:val="24"/>
              </w:rPr>
            </w:pPr>
            <w:r w:rsidRPr="00C36C12">
              <w:rPr>
                <w:rFonts w:ascii="Times New Roman" w:hAnsi="Times New Roman"/>
                <w:bCs/>
                <w:smallCaps/>
                <w:szCs w:val="24"/>
              </w:rPr>
              <w:t>Defendant’s Lawyer</w:t>
            </w:r>
          </w:p>
          <w:p w14:paraId="08D9BBEF" w14:textId="77777777" w:rsidR="00616FCD" w:rsidRDefault="00616FCD" w:rsidP="00612A88">
            <w:pPr>
              <w:spacing w:line="281" w:lineRule="auto"/>
              <w:ind w:right="-187"/>
              <w:rPr>
                <w:rFonts w:ascii="Times New Roman" w:hAnsi="Times New Roman"/>
                <w:bCs/>
                <w:szCs w:val="24"/>
              </w:rPr>
            </w:pPr>
            <w:r w:rsidRPr="00320838">
              <w:rPr>
                <w:rFonts w:ascii="Times New Roman" w:hAnsi="Times New Roman"/>
                <w:bCs/>
                <w:smallCaps/>
                <w:szCs w:val="24"/>
                <w:u w:val="single"/>
              </w:rPr>
              <w:fldChar w:fldCharType="begin">
                <w:ffData>
                  <w:name w:val="Text36"/>
                  <w:enabled/>
                  <w:calcOnExit w:val="0"/>
                  <w:textInput/>
                </w:ffData>
              </w:fldChar>
            </w:r>
            <w:r w:rsidRPr="00320838">
              <w:rPr>
                <w:rFonts w:ascii="Times New Roman" w:hAnsi="Times New Roman"/>
                <w:bCs/>
                <w:smallCaps/>
                <w:szCs w:val="24"/>
                <w:u w:val="single"/>
              </w:rPr>
              <w:instrText xml:space="preserve"> FORMTEXT </w:instrText>
            </w:r>
            <w:r w:rsidRPr="00320838">
              <w:rPr>
                <w:rFonts w:ascii="Times New Roman" w:hAnsi="Times New Roman"/>
                <w:bCs/>
                <w:smallCaps/>
                <w:szCs w:val="24"/>
                <w:u w:val="single"/>
              </w:rPr>
            </w:r>
            <w:r w:rsidRPr="00320838">
              <w:rPr>
                <w:rFonts w:ascii="Times New Roman" w:hAnsi="Times New Roman"/>
                <w:bCs/>
                <w:smallCaps/>
                <w:szCs w:val="24"/>
                <w:u w:val="single"/>
              </w:rPr>
              <w:fldChar w:fldCharType="separate"/>
            </w:r>
            <w:r w:rsidRPr="00320838">
              <w:rPr>
                <w:rFonts w:ascii="Times New Roman" w:hAnsi="Times New Roman"/>
                <w:bCs/>
                <w:smallCaps/>
                <w:noProof/>
                <w:szCs w:val="24"/>
                <w:u w:val="single"/>
              </w:rPr>
              <w:t> </w:t>
            </w:r>
            <w:r w:rsidRPr="00320838">
              <w:rPr>
                <w:rFonts w:ascii="Times New Roman" w:hAnsi="Times New Roman"/>
                <w:bCs/>
                <w:smallCaps/>
                <w:noProof/>
                <w:szCs w:val="24"/>
                <w:u w:val="single"/>
              </w:rPr>
              <w:t> </w:t>
            </w:r>
            <w:r w:rsidRPr="00320838">
              <w:rPr>
                <w:rFonts w:ascii="Times New Roman" w:hAnsi="Times New Roman"/>
                <w:bCs/>
                <w:smallCaps/>
                <w:noProof/>
                <w:szCs w:val="24"/>
                <w:u w:val="single"/>
              </w:rPr>
              <w:t> </w:t>
            </w:r>
            <w:r w:rsidRPr="00320838">
              <w:rPr>
                <w:rFonts w:ascii="Times New Roman" w:hAnsi="Times New Roman"/>
                <w:bCs/>
                <w:smallCaps/>
                <w:noProof/>
                <w:szCs w:val="24"/>
                <w:u w:val="single"/>
              </w:rPr>
              <w:t> </w:t>
            </w:r>
            <w:r w:rsidRPr="00320838">
              <w:rPr>
                <w:rFonts w:ascii="Times New Roman" w:hAnsi="Times New Roman"/>
                <w:bCs/>
                <w:smallCaps/>
                <w:noProof/>
                <w:szCs w:val="24"/>
                <w:u w:val="single"/>
              </w:rPr>
              <w:t> </w:t>
            </w:r>
            <w:r w:rsidRPr="00320838">
              <w:rPr>
                <w:rFonts w:ascii="Times New Roman" w:hAnsi="Times New Roman"/>
                <w:bCs/>
                <w:smallCaps/>
                <w:szCs w:val="24"/>
                <w:u w:val="single"/>
              </w:rPr>
              <w:fldChar w:fldCharType="end"/>
            </w:r>
            <w:r>
              <w:rPr>
                <w:rFonts w:ascii="Times New Roman" w:hAnsi="Times New Roman"/>
                <w:bCs/>
                <w:szCs w:val="24"/>
              </w:rPr>
              <w:t xml:space="preserve"> (name)</w:t>
            </w:r>
          </w:p>
          <w:p w14:paraId="240B7014" w14:textId="77777777" w:rsidR="00616FCD" w:rsidRPr="000351DC" w:rsidRDefault="00616FCD" w:rsidP="00612A88">
            <w:pPr>
              <w:spacing w:line="281" w:lineRule="auto"/>
              <w:ind w:right="-187"/>
              <w:rPr>
                <w:rFonts w:ascii="Times New Roman" w:hAnsi="Times New Roman"/>
                <w:bCs/>
                <w:szCs w:val="24"/>
              </w:rPr>
            </w:pPr>
            <w:r w:rsidRPr="000351DC">
              <w:rPr>
                <w:rFonts w:ascii="Times New Roman" w:hAnsi="Times New Roman"/>
                <w:bCs/>
                <w:szCs w:val="24"/>
                <w:u w:val="single"/>
              </w:rPr>
              <w:fldChar w:fldCharType="begin">
                <w:ffData>
                  <w:name w:val="Text37"/>
                  <w:enabled/>
                  <w:calcOnExit w:val="0"/>
                  <w:textInput/>
                </w:ffData>
              </w:fldChar>
            </w:r>
            <w:r w:rsidRPr="000351DC">
              <w:rPr>
                <w:rFonts w:ascii="Times New Roman" w:hAnsi="Times New Roman"/>
                <w:bCs/>
                <w:szCs w:val="24"/>
                <w:u w:val="single"/>
              </w:rPr>
              <w:instrText xml:space="preserve"> FORMTEXT </w:instrText>
            </w:r>
            <w:r w:rsidRPr="000351DC">
              <w:rPr>
                <w:rFonts w:ascii="Times New Roman" w:hAnsi="Times New Roman"/>
                <w:bCs/>
                <w:szCs w:val="24"/>
                <w:u w:val="single"/>
              </w:rPr>
            </w:r>
            <w:r w:rsidRPr="000351DC">
              <w:rPr>
                <w:rFonts w:ascii="Times New Roman" w:hAnsi="Times New Roman"/>
                <w:bCs/>
                <w:szCs w:val="24"/>
                <w:u w:val="single"/>
              </w:rPr>
              <w:fldChar w:fldCharType="separate"/>
            </w:r>
            <w:r w:rsidRPr="000351DC">
              <w:rPr>
                <w:rFonts w:ascii="Times New Roman" w:hAnsi="Times New Roman"/>
                <w:bCs/>
                <w:noProof/>
                <w:szCs w:val="24"/>
                <w:u w:val="single"/>
              </w:rPr>
              <w:t> </w:t>
            </w:r>
            <w:r w:rsidRPr="000351DC">
              <w:rPr>
                <w:rFonts w:ascii="Times New Roman" w:hAnsi="Times New Roman"/>
                <w:bCs/>
                <w:noProof/>
                <w:szCs w:val="24"/>
                <w:u w:val="single"/>
              </w:rPr>
              <w:t> </w:t>
            </w:r>
            <w:r w:rsidRPr="000351DC">
              <w:rPr>
                <w:rFonts w:ascii="Times New Roman" w:hAnsi="Times New Roman"/>
                <w:bCs/>
                <w:noProof/>
                <w:szCs w:val="24"/>
                <w:u w:val="single"/>
              </w:rPr>
              <w:t> </w:t>
            </w:r>
            <w:r w:rsidRPr="000351DC">
              <w:rPr>
                <w:rFonts w:ascii="Times New Roman" w:hAnsi="Times New Roman"/>
                <w:bCs/>
                <w:noProof/>
                <w:szCs w:val="24"/>
                <w:u w:val="single"/>
              </w:rPr>
              <w:t> </w:t>
            </w:r>
            <w:r w:rsidRPr="000351DC">
              <w:rPr>
                <w:rFonts w:ascii="Times New Roman" w:hAnsi="Times New Roman"/>
                <w:bCs/>
                <w:noProof/>
                <w:szCs w:val="24"/>
                <w:u w:val="single"/>
              </w:rPr>
              <w:t> </w:t>
            </w:r>
            <w:r w:rsidRPr="000351DC">
              <w:rPr>
                <w:rFonts w:ascii="Times New Roman" w:hAnsi="Times New Roman"/>
                <w:bCs/>
                <w:szCs w:val="24"/>
                <w:u w:val="single"/>
              </w:rPr>
              <w:fldChar w:fldCharType="end"/>
            </w:r>
            <w:r w:rsidRPr="000351DC">
              <w:rPr>
                <w:rFonts w:ascii="Times New Roman" w:hAnsi="Times New Roman"/>
                <w:bCs/>
                <w:szCs w:val="24"/>
              </w:rPr>
              <w:t xml:space="preserve"> (WSBA No.)</w:t>
            </w:r>
          </w:p>
        </w:tc>
      </w:tr>
    </w:tbl>
    <w:p w14:paraId="3ABC7680" w14:textId="0A81EB0C" w:rsidR="00616FCD" w:rsidRPr="008920D2" w:rsidRDefault="00616FCD" w:rsidP="00BA17F5">
      <w:pPr>
        <w:spacing w:before="120" w:after="120" w:line="281" w:lineRule="auto"/>
        <w:ind w:right="-274"/>
        <w:rPr>
          <w:rFonts w:ascii="Times New Roman" w:hAnsi="Times New Roman"/>
          <w:bCs/>
          <w:szCs w:val="24"/>
        </w:rPr>
      </w:pPr>
      <w:r>
        <w:rPr>
          <w:rFonts w:ascii="Times New Roman" w:hAnsi="Times New Roman"/>
          <w:bCs/>
          <w:szCs w:val="24"/>
        </w:rPr>
        <w:t>[</w:t>
      </w:r>
      <w:r>
        <w:rPr>
          <w:rFonts w:ascii="Times New Roman" w:hAnsi="Times New Roman"/>
          <w:bCs/>
          <w:szCs w:val="24"/>
          <w:u w:val="single"/>
        </w:rPr>
        <w:t>Note</w:t>
      </w:r>
      <w:r>
        <w:rPr>
          <w:rFonts w:ascii="Times New Roman" w:hAnsi="Times New Roman"/>
          <w:bCs/>
          <w:szCs w:val="24"/>
        </w:rPr>
        <w:t xml:space="preserve"> – By typing your name, you intend to sign electronically and agree your electronic signature is the same as a handwritten signature for the purpose of validity, enforceability, and admissibility.]</w:t>
      </w:r>
    </w:p>
    <w:sectPr w:rsidR="00616FCD" w:rsidRPr="008920D2" w:rsidSect="002C410E">
      <w:headerReference w:type="default" r:id="rId12"/>
      <w:footerReference w:type="default" r:id="rId13"/>
      <w:pgSz w:w="12240" w:h="15840" w:code="1"/>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EFF9" w14:textId="77777777" w:rsidR="00CC6512" w:rsidRDefault="00CC6512" w:rsidP="006E17EE">
      <w:r>
        <w:separator/>
      </w:r>
    </w:p>
  </w:endnote>
  <w:endnote w:type="continuationSeparator" w:id="0">
    <w:p w14:paraId="514662AD" w14:textId="77777777" w:rsidR="00CC6512" w:rsidRDefault="00CC6512" w:rsidP="006E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D5F0" w14:textId="57A0CB17" w:rsidR="0055060A" w:rsidRPr="0067318F" w:rsidRDefault="008224DB" w:rsidP="00365176">
    <w:pPr>
      <w:pStyle w:val="Footer"/>
      <w:tabs>
        <w:tab w:val="clear" w:pos="4680"/>
        <w:tab w:val="clear" w:pos="9360"/>
        <w:tab w:val="right" w:pos="10170"/>
      </w:tabs>
      <w:spacing w:before="240"/>
      <w:rPr>
        <w:rFonts w:ascii="Times New Roman" w:hAnsi="Times New Roman"/>
        <w:sz w:val="20"/>
      </w:rPr>
    </w:pPr>
    <w:r>
      <w:rPr>
        <w:rFonts w:ascii="Times New Roman" w:hAnsi="Times New Roman"/>
        <w:smallCaps/>
        <w:sz w:val="20"/>
      </w:rPr>
      <w:t>Proof Of Surrender</w:t>
    </w:r>
    <w:r w:rsidR="00934CC4">
      <w:rPr>
        <w:rFonts w:ascii="Times New Roman" w:hAnsi="Times New Roman"/>
        <w:sz w:val="20"/>
      </w:rPr>
      <w:t xml:space="preserve"> </w:t>
    </w:r>
    <w:r w:rsidR="00934CC4" w:rsidRPr="005F640F">
      <w:rPr>
        <w:rFonts w:ascii="Times New Roman" w:hAnsi="Times New Roman"/>
        <w:sz w:val="16"/>
        <w:szCs w:val="16"/>
      </w:rPr>
      <w:t>(revised 0</w:t>
    </w:r>
    <w:r w:rsidR="00821914">
      <w:rPr>
        <w:rFonts w:ascii="Times New Roman" w:hAnsi="Times New Roman"/>
        <w:sz w:val="16"/>
        <w:szCs w:val="16"/>
      </w:rPr>
      <w:t>8</w:t>
    </w:r>
    <w:r w:rsidR="00934CC4" w:rsidRPr="005F640F">
      <w:rPr>
        <w:rFonts w:ascii="Times New Roman" w:hAnsi="Times New Roman"/>
        <w:sz w:val="16"/>
        <w:szCs w:val="16"/>
      </w:rPr>
      <w:t>/</w:t>
    </w:r>
    <w:r w:rsidR="00821914">
      <w:rPr>
        <w:rFonts w:ascii="Times New Roman" w:hAnsi="Times New Roman"/>
        <w:sz w:val="16"/>
        <w:szCs w:val="16"/>
      </w:rPr>
      <w:t>04</w:t>
    </w:r>
    <w:r w:rsidR="00934CC4" w:rsidRPr="005F640F">
      <w:rPr>
        <w:rFonts w:ascii="Times New Roman" w:hAnsi="Times New Roman"/>
        <w:sz w:val="16"/>
        <w:szCs w:val="16"/>
      </w:rPr>
      <w:t>/2</w:t>
    </w:r>
    <w:r w:rsidR="00C35110" w:rsidRPr="005F640F">
      <w:rPr>
        <w:rFonts w:ascii="Times New Roman" w:hAnsi="Times New Roman"/>
        <w:sz w:val="16"/>
        <w:szCs w:val="16"/>
      </w:rPr>
      <w:t>02</w:t>
    </w:r>
    <w:r w:rsidR="009B2940">
      <w:rPr>
        <w:rFonts w:ascii="Times New Roman" w:hAnsi="Times New Roman"/>
        <w:sz w:val="16"/>
        <w:szCs w:val="16"/>
      </w:rPr>
      <w:t>3</w:t>
    </w:r>
    <w:r w:rsidR="00934CC4" w:rsidRPr="005F640F">
      <w:rPr>
        <w:rFonts w:ascii="Times New Roman" w:hAnsi="Times New Roman"/>
        <w:sz w:val="16"/>
        <w:szCs w:val="16"/>
      </w:rPr>
      <w:t>)</w:t>
    </w:r>
    <w:r w:rsidR="0055060A">
      <w:rPr>
        <w:rFonts w:ascii="Times New Roman" w:hAnsi="Times New Roman"/>
        <w:sz w:val="20"/>
      </w:rPr>
      <w:tab/>
    </w:r>
    <w:r w:rsidR="0055060A" w:rsidRPr="0067318F">
      <w:rPr>
        <w:rFonts w:ascii="Times New Roman" w:hAnsi="Times New Roman"/>
        <w:sz w:val="20"/>
      </w:rPr>
      <w:t xml:space="preserve">Page </w:t>
    </w:r>
    <w:r w:rsidR="0055060A" w:rsidRPr="0067318F">
      <w:rPr>
        <w:rFonts w:ascii="Times New Roman" w:hAnsi="Times New Roman"/>
        <w:sz w:val="20"/>
      </w:rPr>
      <w:fldChar w:fldCharType="begin"/>
    </w:r>
    <w:r w:rsidR="0055060A" w:rsidRPr="0067318F">
      <w:rPr>
        <w:rFonts w:ascii="Times New Roman" w:hAnsi="Times New Roman"/>
        <w:sz w:val="20"/>
      </w:rPr>
      <w:instrText xml:space="preserve"> PAGE  \* Arabic  \* MERGEFORMAT </w:instrText>
    </w:r>
    <w:r w:rsidR="0055060A" w:rsidRPr="0067318F">
      <w:rPr>
        <w:rFonts w:ascii="Times New Roman" w:hAnsi="Times New Roman"/>
        <w:sz w:val="20"/>
      </w:rPr>
      <w:fldChar w:fldCharType="separate"/>
    </w:r>
    <w:r w:rsidR="0055060A" w:rsidRPr="0067318F">
      <w:rPr>
        <w:rFonts w:ascii="Times New Roman" w:hAnsi="Times New Roman"/>
        <w:noProof/>
        <w:sz w:val="20"/>
      </w:rPr>
      <w:t>1</w:t>
    </w:r>
    <w:r w:rsidR="0055060A" w:rsidRPr="0067318F">
      <w:rPr>
        <w:rFonts w:ascii="Times New Roman" w:hAnsi="Times New Roman"/>
        <w:sz w:val="20"/>
      </w:rPr>
      <w:fldChar w:fldCharType="end"/>
    </w:r>
    <w:r w:rsidR="0055060A" w:rsidRPr="0067318F">
      <w:rPr>
        <w:rFonts w:ascii="Times New Roman" w:hAnsi="Times New Roman"/>
        <w:sz w:val="20"/>
      </w:rPr>
      <w:t xml:space="preserve"> of </w:t>
    </w:r>
    <w:r w:rsidR="0055060A" w:rsidRPr="0067318F">
      <w:rPr>
        <w:rFonts w:ascii="Times New Roman" w:hAnsi="Times New Roman"/>
        <w:sz w:val="20"/>
      </w:rPr>
      <w:fldChar w:fldCharType="begin"/>
    </w:r>
    <w:r w:rsidR="0055060A" w:rsidRPr="0067318F">
      <w:rPr>
        <w:rFonts w:ascii="Times New Roman" w:hAnsi="Times New Roman"/>
        <w:sz w:val="20"/>
      </w:rPr>
      <w:instrText xml:space="preserve"> NUMPAGES  \* Arabic  \* MERGEFORMAT </w:instrText>
    </w:r>
    <w:r w:rsidR="0055060A" w:rsidRPr="0067318F">
      <w:rPr>
        <w:rFonts w:ascii="Times New Roman" w:hAnsi="Times New Roman"/>
        <w:sz w:val="20"/>
      </w:rPr>
      <w:fldChar w:fldCharType="separate"/>
    </w:r>
    <w:r w:rsidR="0055060A" w:rsidRPr="0067318F">
      <w:rPr>
        <w:rFonts w:ascii="Times New Roman" w:hAnsi="Times New Roman"/>
        <w:noProof/>
        <w:sz w:val="20"/>
      </w:rPr>
      <w:t>2</w:t>
    </w:r>
    <w:r w:rsidR="0055060A" w:rsidRPr="0067318F">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C7ED8" w14:textId="77777777" w:rsidR="00CC6512" w:rsidRDefault="00CC6512" w:rsidP="006E17EE">
      <w:r>
        <w:separator/>
      </w:r>
    </w:p>
  </w:footnote>
  <w:footnote w:type="continuationSeparator" w:id="0">
    <w:p w14:paraId="1A19BFB4" w14:textId="77777777" w:rsidR="00CC6512" w:rsidRDefault="00CC6512" w:rsidP="006E1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8E45" w14:textId="10946B94" w:rsidR="0055060A" w:rsidRDefault="0055060A" w:rsidP="00F1247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 o:bordertopcolor="this" o:borderleftcolor="this" o:borderbottomcolor="this" o:borderrightcolor="this" o:bullet="t">
        <v:imagedata r:id="rId1" o:title=""/>
        <w10:bordertop type="single" width="6" space="1"/>
        <w10:borderleft type="single" width="6" space="1"/>
        <w10:borderbottom type="single" width="6" space="1"/>
        <w10:borderright type="single" width="6" space="1"/>
      </v:shape>
    </w:pict>
  </w:numPicBullet>
  <w:abstractNum w:abstractNumId="0" w15:restartNumberingAfterBreak="0">
    <w:nsid w:val="09C912D2"/>
    <w:multiLevelType w:val="hybridMultilevel"/>
    <w:tmpl w:val="890E5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4A7CC7"/>
    <w:multiLevelType w:val="hybridMultilevel"/>
    <w:tmpl w:val="84089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A0D5D"/>
    <w:multiLevelType w:val="hybridMultilevel"/>
    <w:tmpl w:val="BFE403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E601001"/>
    <w:multiLevelType w:val="hybridMultilevel"/>
    <w:tmpl w:val="410E3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19564C"/>
    <w:multiLevelType w:val="hybridMultilevel"/>
    <w:tmpl w:val="048010D0"/>
    <w:lvl w:ilvl="0" w:tplc="CDD87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442CA6"/>
    <w:multiLevelType w:val="hybridMultilevel"/>
    <w:tmpl w:val="E430AFD8"/>
    <w:lvl w:ilvl="0" w:tplc="B5A2A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CD0FC4"/>
    <w:multiLevelType w:val="hybridMultilevel"/>
    <w:tmpl w:val="0C349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343C10"/>
    <w:multiLevelType w:val="hybridMultilevel"/>
    <w:tmpl w:val="D5D4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41287"/>
    <w:multiLevelType w:val="hybridMultilevel"/>
    <w:tmpl w:val="EF88B9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FC31D5E"/>
    <w:multiLevelType w:val="hybridMultilevel"/>
    <w:tmpl w:val="9A70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41427593">
    <w:abstractNumId w:val="7"/>
  </w:num>
  <w:num w:numId="2" w16cid:durableId="737753626">
    <w:abstractNumId w:val="2"/>
  </w:num>
  <w:num w:numId="3" w16cid:durableId="1744254547">
    <w:abstractNumId w:val="8"/>
  </w:num>
  <w:num w:numId="4" w16cid:durableId="847403186">
    <w:abstractNumId w:val="1"/>
  </w:num>
  <w:num w:numId="5" w16cid:durableId="1746607499">
    <w:abstractNumId w:val="8"/>
  </w:num>
  <w:num w:numId="6" w16cid:durableId="1060861682">
    <w:abstractNumId w:val="6"/>
  </w:num>
  <w:num w:numId="7" w16cid:durableId="1615206627">
    <w:abstractNumId w:val="3"/>
  </w:num>
  <w:num w:numId="8" w16cid:durableId="195167206">
    <w:abstractNumId w:val="4"/>
  </w:num>
  <w:num w:numId="9" w16cid:durableId="1402751113">
    <w:abstractNumId w:val="9"/>
  </w:num>
  <w:num w:numId="10" w16cid:durableId="1493911748">
    <w:abstractNumId w:val="5"/>
  </w:num>
  <w:num w:numId="11" w16cid:durableId="2146047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22zixiQ/efqipBuXqlAVgOaPDWZRj8IF6lOeBJR72VIN7V1RoZl6sMN43HqpjLRQ6uf9X9N2dd4TqgFMF5PfA==" w:salt="wGtg4GSREApAtv67JONXWg=="/>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295"/>
    <w:rsid w:val="0000117B"/>
    <w:rsid w:val="00001CC8"/>
    <w:rsid w:val="00001F4B"/>
    <w:rsid w:val="000048BD"/>
    <w:rsid w:val="00006EFE"/>
    <w:rsid w:val="00012671"/>
    <w:rsid w:val="000129F5"/>
    <w:rsid w:val="00012E5D"/>
    <w:rsid w:val="000140DF"/>
    <w:rsid w:val="000176B5"/>
    <w:rsid w:val="000201EB"/>
    <w:rsid w:val="00024A8B"/>
    <w:rsid w:val="00026264"/>
    <w:rsid w:val="000268AD"/>
    <w:rsid w:val="000323B6"/>
    <w:rsid w:val="00032B06"/>
    <w:rsid w:val="00033262"/>
    <w:rsid w:val="0003357D"/>
    <w:rsid w:val="0003498D"/>
    <w:rsid w:val="000351DC"/>
    <w:rsid w:val="000361B5"/>
    <w:rsid w:val="00040361"/>
    <w:rsid w:val="000405FE"/>
    <w:rsid w:val="00041E18"/>
    <w:rsid w:val="000478AB"/>
    <w:rsid w:val="0005007E"/>
    <w:rsid w:val="0005107B"/>
    <w:rsid w:val="000532A1"/>
    <w:rsid w:val="0005669F"/>
    <w:rsid w:val="0005762E"/>
    <w:rsid w:val="00061ECF"/>
    <w:rsid w:val="0006209A"/>
    <w:rsid w:val="00063B55"/>
    <w:rsid w:val="00063CF4"/>
    <w:rsid w:val="00064B1A"/>
    <w:rsid w:val="0006729C"/>
    <w:rsid w:val="000735E8"/>
    <w:rsid w:val="00074032"/>
    <w:rsid w:val="00074742"/>
    <w:rsid w:val="000748F7"/>
    <w:rsid w:val="00077730"/>
    <w:rsid w:val="00080035"/>
    <w:rsid w:val="000803E2"/>
    <w:rsid w:val="00081EBF"/>
    <w:rsid w:val="0008258C"/>
    <w:rsid w:val="00082C05"/>
    <w:rsid w:val="000849F5"/>
    <w:rsid w:val="000852BD"/>
    <w:rsid w:val="00090F46"/>
    <w:rsid w:val="00092186"/>
    <w:rsid w:val="000931FE"/>
    <w:rsid w:val="00094110"/>
    <w:rsid w:val="000960E0"/>
    <w:rsid w:val="000971BE"/>
    <w:rsid w:val="000A77D5"/>
    <w:rsid w:val="000A7C90"/>
    <w:rsid w:val="000B2FB0"/>
    <w:rsid w:val="000B39F2"/>
    <w:rsid w:val="000B5C5B"/>
    <w:rsid w:val="000B7793"/>
    <w:rsid w:val="000C30DE"/>
    <w:rsid w:val="000C5E19"/>
    <w:rsid w:val="000C7C1F"/>
    <w:rsid w:val="000D3DB7"/>
    <w:rsid w:val="000D5678"/>
    <w:rsid w:val="000D6C63"/>
    <w:rsid w:val="000E31E0"/>
    <w:rsid w:val="000E4F09"/>
    <w:rsid w:val="000E66EC"/>
    <w:rsid w:val="000E6DBB"/>
    <w:rsid w:val="000E790A"/>
    <w:rsid w:val="000F3F4D"/>
    <w:rsid w:val="000F574A"/>
    <w:rsid w:val="000F732A"/>
    <w:rsid w:val="000F7454"/>
    <w:rsid w:val="0010086B"/>
    <w:rsid w:val="00101DBF"/>
    <w:rsid w:val="00102561"/>
    <w:rsid w:val="00105273"/>
    <w:rsid w:val="001066ED"/>
    <w:rsid w:val="001131B1"/>
    <w:rsid w:val="00113A77"/>
    <w:rsid w:val="00116068"/>
    <w:rsid w:val="00120A79"/>
    <w:rsid w:val="00120DE2"/>
    <w:rsid w:val="00122C80"/>
    <w:rsid w:val="0012521E"/>
    <w:rsid w:val="001258ED"/>
    <w:rsid w:val="00125F85"/>
    <w:rsid w:val="001324C5"/>
    <w:rsid w:val="001344AE"/>
    <w:rsid w:val="00134CEA"/>
    <w:rsid w:val="00135A25"/>
    <w:rsid w:val="001402C8"/>
    <w:rsid w:val="00141270"/>
    <w:rsid w:val="00142F20"/>
    <w:rsid w:val="001434DA"/>
    <w:rsid w:val="001450C0"/>
    <w:rsid w:val="0014674E"/>
    <w:rsid w:val="00150E71"/>
    <w:rsid w:val="00151237"/>
    <w:rsid w:val="001522F6"/>
    <w:rsid w:val="001529C8"/>
    <w:rsid w:val="00160C46"/>
    <w:rsid w:val="001630BB"/>
    <w:rsid w:val="00164308"/>
    <w:rsid w:val="001666D1"/>
    <w:rsid w:val="00171013"/>
    <w:rsid w:val="00180720"/>
    <w:rsid w:val="00181DCF"/>
    <w:rsid w:val="0018552E"/>
    <w:rsid w:val="00190FE4"/>
    <w:rsid w:val="00193572"/>
    <w:rsid w:val="00194D43"/>
    <w:rsid w:val="001A22BE"/>
    <w:rsid w:val="001A2634"/>
    <w:rsid w:val="001A2881"/>
    <w:rsid w:val="001A436E"/>
    <w:rsid w:val="001A61C7"/>
    <w:rsid w:val="001A678A"/>
    <w:rsid w:val="001A6C86"/>
    <w:rsid w:val="001B1190"/>
    <w:rsid w:val="001B131F"/>
    <w:rsid w:val="001B54E1"/>
    <w:rsid w:val="001B7E5F"/>
    <w:rsid w:val="001C0483"/>
    <w:rsid w:val="001C0AA4"/>
    <w:rsid w:val="001C12C2"/>
    <w:rsid w:val="001C39D6"/>
    <w:rsid w:val="001C6008"/>
    <w:rsid w:val="001C6738"/>
    <w:rsid w:val="001C7317"/>
    <w:rsid w:val="001D027E"/>
    <w:rsid w:val="001D0EA0"/>
    <w:rsid w:val="001D1B5C"/>
    <w:rsid w:val="001D2F2E"/>
    <w:rsid w:val="001D37A5"/>
    <w:rsid w:val="001D43D8"/>
    <w:rsid w:val="001D4F4B"/>
    <w:rsid w:val="001D73A7"/>
    <w:rsid w:val="001E1A41"/>
    <w:rsid w:val="001E2CE0"/>
    <w:rsid w:val="001E44D5"/>
    <w:rsid w:val="001E4F24"/>
    <w:rsid w:val="001E4FCD"/>
    <w:rsid w:val="001E5292"/>
    <w:rsid w:val="001E542C"/>
    <w:rsid w:val="001F03D7"/>
    <w:rsid w:val="001F0F50"/>
    <w:rsid w:val="001F4217"/>
    <w:rsid w:val="002029A6"/>
    <w:rsid w:val="00205529"/>
    <w:rsid w:val="00205564"/>
    <w:rsid w:val="00205618"/>
    <w:rsid w:val="00207AA7"/>
    <w:rsid w:val="00212003"/>
    <w:rsid w:val="00213C4D"/>
    <w:rsid w:val="0022143E"/>
    <w:rsid w:val="00223AF8"/>
    <w:rsid w:val="002245A3"/>
    <w:rsid w:val="0022623E"/>
    <w:rsid w:val="002263AE"/>
    <w:rsid w:val="002264CD"/>
    <w:rsid w:val="00226F73"/>
    <w:rsid w:val="0022720D"/>
    <w:rsid w:val="00232414"/>
    <w:rsid w:val="00233607"/>
    <w:rsid w:val="0023380B"/>
    <w:rsid w:val="002352A1"/>
    <w:rsid w:val="00236047"/>
    <w:rsid w:val="00236C53"/>
    <w:rsid w:val="00237228"/>
    <w:rsid w:val="0023744C"/>
    <w:rsid w:val="0023788D"/>
    <w:rsid w:val="00237CED"/>
    <w:rsid w:val="00243ADD"/>
    <w:rsid w:val="00246C20"/>
    <w:rsid w:val="0025111C"/>
    <w:rsid w:val="00252FE7"/>
    <w:rsid w:val="00260839"/>
    <w:rsid w:val="00262D02"/>
    <w:rsid w:val="00264AA0"/>
    <w:rsid w:val="00265847"/>
    <w:rsid w:val="00265C4E"/>
    <w:rsid w:val="00265E1A"/>
    <w:rsid w:val="00266544"/>
    <w:rsid w:val="00266796"/>
    <w:rsid w:val="00266830"/>
    <w:rsid w:val="002701A9"/>
    <w:rsid w:val="00271E72"/>
    <w:rsid w:val="0027442A"/>
    <w:rsid w:val="00280CF0"/>
    <w:rsid w:val="00296E66"/>
    <w:rsid w:val="002A12AB"/>
    <w:rsid w:val="002A184C"/>
    <w:rsid w:val="002A25B1"/>
    <w:rsid w:val="002A35CA"/>
    <w:rsid w:val="002A38B4"/>
    <w:rsid w:val="002A5D7D"/>
    <w:rsid w:val="002A5E17"/>
    <w:rsid w:val="002A6A5B"/>
    <w:rsid w:val="002B4C11"/>
    <w:rsid w:val="002B4E5B"/>
    <w:rsid w:val="002B4FC1"/>
    <w:rsid w:val="002B5612"/>
    <w:rsid w:val="002B6882"/>
    <w:rsid w:val="002C0D35"/>
    <w:rsid w:val="002C2837"/>
    <w:rsid w:val="002C410E"/>
    <w:rsid w:val="002C7820"/>
    <w:rsid w:val="002D04DB"/>
    <w:rsid w:val="002D24B4"/>
    <w:rsid w:val="002D3A24"/>
    <w:rsid w:val="002E13F7"/>
    <w:rsid w:val="002E1E7D"/>
    <w:rsid w:val="002E1F1E"/>
    <w:rsid w:val="002E5252"/>
    <w:rsid w:val="002E5AD9"/>
    <w:rsid w:val="002E7585"/>
    <w:rsid w:val="002F0ADC"/>
    <w:rsid w:val="002F6E57"/>
    <w:rsid w:val="002F6FFD"/>
    <w:rsid w:val="002F75C1"/>
    <w:rsid w:val="00301054"/>
    <w:rsid w:val="003018E5"/>
    <w:rsid w:val="00303AC1"/>
    <w:rsid w:val="00304D9B"/>
    <w:rsid w:val="0031123F"/>
    <w:rsid w:val="00314890"/>
    <w:rsid w:val="003178FF"/>
    <w:rsid w:val="00320601"/>
    <w:rsid w:val="00324347"/>
    <w:rsid w:val="003327EB"/>
    <w:rsid w:val="003344BE"/>
    <w:rsid w:val="00336555"/>
    <w:rsid w:val="00336849"/>
    <w:rsid w:val="00337F2C"/>
    <w:rsid w:val="00343927"/>
    <w:rsid w:val="003454B7"/>
    <w:rsid w:val="00351BC1"/>
    <w:rsid w:val="003641CD"/>
    <w:rsid w:val="00365091"/>
    <w:rsid w:val="003650E4"/>
    <w:rsid w:val="00365176"/>
    <w:rsid w:val="003666C8"/>
    <w:rsid w:val="0037160F"/>
    <w:rsid w:val="003750DD"/>
    <w:rsid w:val="00375A03"/>
    <w:rsid w:val="00382933"/>
    <w:rsid w:val="003867C0"/>
    <w:rsid w:val="003941D8"/>
    <w:rsid w:val="0039442A"/>
    <w:rsid w:val="003A0C98"/>
    <w:rsid w:val="003A0CB1"/>
    <w:rsid w:val="003A0CF9"/>
    <w:rsid w:val="003A522D"/>
    <w:rsid w:val="003A601A"/>
    <w:rsid w:val="003A7031"/>
    <w:rsid w:val="003A7AFC"/>
    <w:rsid w:val="003B398D"/>
    <w:rsid w:val="003B4E73"/>
    <w:rsid w:val="003B56E0"/>
    <w:rsid w:val="003C1399"/>
    <w:rsid w:val="003D1806"/>
    <w:rsid w:val="003D2DBE"/>
    <w:rsid w:val="003D3E97"/>
    <w:rsid w:val="003D46B6"/>
    <w:rsid w:val="003D61B5"/>
    <w:rsid w:val="003E1130"/>
    <w:rsid w:val="003E3241"/>
    <w:rsid w:val="003E4081"/>
    <w:rsid w:val="003E4A98"/>
    <w:rsid w:val="003E6485"/>
    <w:rsid w:val="003E6AD1"/>
    <w:rsid w:val="003E6B5A"/>
    <w:rsid w:val="003F375A"/>
    <w:rsid w:val="003F3A7A"/>
    <w:rsid w:val="003F48C3"/>
    <w:rsid w:val="003F57F8"/>
    <w:rsid w:val="004004BF"/>
    <w:rsid w:val="00401F20"/>
    <w:rsid w:val="00402184"/>
    <w:rsid w:val="00403E14"/>
    <w:rsid w:val="004047B0"/>
    <w:rsid w:val="004055E4"/>
    <w:rsid w:val="00405810"/>
    <w:rsid w:val="00413291"/>
    <w:rsid w:val="0041570A"/>
    <w:rsid w:val="00421810"/>
    <w:rsid w:val="00422547"/>
    <w:rsid w:val="0042349D"/>
    <w:rsid w:val="00426EA7"/>
    <w:rsid w:val="00427A84"/>
    <w:rsid w:val="00430BA5"/>
    <w:rsid w:val="00435CCF"/>
    <w:rsid w:val="004364ED"/>
    <w:rsid w:val="004437DC"/>
    <w:rsid w:val="00445BE5"/>
    <w:rsid w:val="004515EF"/>
    <w:rsid w:val="00457EAB"/>
    <w:rsid w:val="004616F9"/>
    <w:rsid w:val="0046296B"/>
    <w:rsid w:val="00467844"/>
    <w:rsid w:val="0047350C"/>
    <w:rsid w:val="0047597D"/>
    <w:rsid w:val="00485B19"/>
    <w:rsid w:val="0048604D"/>
    <w:rsid w:val="00487547"/>
    <w:rsid w:val="00487898"/>
    <w:rsid w:val="00487FAA"/>
    <w:rsid w:val="004A13F0"/>
    <w:rsid w:val="004A69AA"/>
    <w:rsid w:val="004A7221"/>
    <w:rsid w:val="004B02EF"/>
    <w:rsid w:val="004B2781"/>
    <w:rsid w:val="004B2892"/>
    <w:rsid w:val="004B398D"/>
    <w:rsid w:val="004B4E08"/>
    <w:rsid w:val="004B4E79"/>
    <w:rsid w:val="004B51E0"/>
    <w:rsid w:val="004B5A94"/>
    <w:rsid w:val="004B6D1B"/>
    <w:rsid w:val="004C37FC"/>
    <w:rsid w:val="004C3AA7"/>
    <w:rsid w:val="004C4222"/>
    <w:rsid w:val="004C49BF"/>
    <w:rsid w:val="004C5BB0"/>
    <w:rsid w:val="004C5E8D"/>
    <w:rsid w:val="004C671D"/>
    <w:rsid w:val="004C70EE"/>
    <w:rsid w:val="004C7937"/>
    <w:rsid w:val="004D0AFA"/>
    <w:rsid w:val="004D0D79"/>
    <w:rsid w:val="004D18E8"/>
    <w:rsid w:val="004D2654"/>
    <w:rsid w:val="004E1219"/>
    <w:rsid w:val="004E2434"/>
    <w:rsid w:val="004E559F"/>
    <w:rsid w:val="004E6515"/>
    <w:rsid w:val="004E7D7F"/>
    <w:rsid w:val="004E7F59"/>
    <w:rsid w:val="004F04BE"/>
    <w:rsid w:val="004F2CF7"/>
    <w:rsid w:val="004F4A24"/>
    <w:rsid w:val="004F6469"/>
    <w:rsid w:val="00500BD6"/>
    <w:rsid w:val="00502D02"/>
    <w:rsid w:val="00503045"/>
    <w:rsid w:val="00505F0D"/>
    <w:rsid w:val="00506DC4"/>
    <w:rsid w:val="00510B39"/>
    <w:rsid w:val="005145D9"/>
    <w:rsid w:val="005153CE"/>
    <w:rsid w:val="00515684"/>
    <w:rsid w:val="00515D3C"/>
    <w:rsid w:val="00516D51"/>
    <w:rsid w:val="00516FB4"/>
    <w:rsid w:val="005170A6"/>
    <w:rsid w:val="005244AA"/>
    <w:rsid w:val="00527007"/>
    <w:rsid w:val="0052749C"/>
    <w:rsid w:val="00530594"/>
    <w:rsid w:val="00530FA9"/>
    <w:rsid w:val="0053471C"/>
    <w:rsid w:val="00534B84"/>
    <w:rsid w:val="00537CA2"/>
    <w:rsid w:val="0054030B"/>
    <w:rsid w:val="005434D8"/>
    <w:rsid w:val="00545079"/>
    <w:rsid w:val="00545588"/>
    <w:rsid w:val="00545A40"/>
    <w:rsid w:val="0055060A"/>
    <w:rsid w:val="00550C39"/>
    <w:rsid w:val="00550F9C"/>
    <w:rsid w:val="00553921"/>
    <w:rsid w:val="00556B8C"/>
    <w:rsid w:val="00560A39"/>
    <w:rsid w:val="00561D2F"/>
    <w:rsid w:val="005635A7"/>
    <w:rsid w:val="00563F61"/>
    <w:rsid w:val="00571EE4"/>
    <w:rsid w:val="005729EC"/>
    <w:rsid w:val="00574E67"/>
    <w:rsid w:val="00575252"/>
    <w:rsid w:val="005773D0"/>
    <w:rsid w:val="00586A2A"/>
    <w:rsid w:val="005942CD"/>
    <w:rsid w:val="005954A6"/>
    <w:rsid w:val="005A1CF6"/>
    <w:rsid w:val="005A3ECA"/>
    <w:rsid w:val="005A4C0B"/>
    <w:rsid w:val="005A63DE"/>
    <w:rsid w:val="005A6DFC"/>
    <w:rsid w:val="005B23E4"/>
    <w:rsid w:val="005B2D1E"/>
    <w:rsid w:val="005B5AA7"/>
    <w:rsid w:val="005C1045"/>
    <w:rsid w:val="005C322F"/>
    <w:rsid w:val="005C32E6"/>
    <w:rsid w:val="005C4D2B"/>
    <w:rsid w:val="005C5448"/>
    <w:rsid w:val="005C66F9"/>
    <w:rsid w:val="005D25FF"/>
    <w:rsid w:val="005D2C05"/>
    <w:rsid w:val="005D4310"/>
    <w:rsid w:val="005D5217"/>
    <w:rsid w:val="005D55A8"/>
    <w:rsid w:val="005D7054"/>
    <w:rsid w:val="005E024D"/>
    <w:rsid w:val="005E05FC"/>
    <w:rsid w:val="005E24C2"/>
    <w:rsid w:val="005E3901"/>
    <w:rsid w:val="005E7B11"/>
    <w:rsid w:val="005F15D2"/>
    <w:rsid w:val="005F2F6B"/>
    <w:rsid w:val="005F321D"/>
    <w:rsid w:val="005F3E4B"/>
    <w:rsid w:val="005F640F"/>
    <w:rsid w:val="005F79BB"/>
    <w:rsid w:val="00601BA7"/>
    <w:rsid w:val="0060361F"/>
    <w:rsid w:val="00604F4B"/>
    <w:rsid w:val="006067E7"/>
    <w:rsid w:val="006110B3"/>
    <w:rsid w:val="00616FCD"/>
    <w:rsid w:val="00622A88"/>
    <w:rsid w:val="00622BBD"/>
    <w:rsid w:val="00622E9F"/>
    <w:rsid w:val="00632215"/>
    <w:rsid w:val="00632481"/>
    <w:rsid w:val="00632B36"/>
    <w:rsid w:val="00633A72"/>
    <w:rsid w:val="00633D0B"/>
    <w:rsid w:val="0063713A"/>
    <w:rsid w:val="00640EB6"/>
    <w:rsid w:val="006416EB"/>
    <w:rsid w:val="006436CD"/>
    <w:rsid w:val="00644034"/>
    <w:rsid w:val="0064498D"/>
    <w:rsid w:val="006449B5"/>
    <w:rsid w:val="00651056"/>
    <w:rsid w:val="00651E0D"/>
    <w:rsid w:val="00653749"/>
    <w:rsid w:val="00655108"/>
    <w:rsid w:val="0065742E"/>
    <w:rsid w:val="00663F5E"/>
    <w:rsid w:val="00664D32"/>
    <w:rsid w:val="00665A83"/>
    <w:rsid w:val="006660D9"/>
    <w:rsid w:val="006678B8"/>
    <w:rsid w:val="00667E86"/>
    <w:rsid w:val="00670571"/>
    <w:rsid w:val="0067089B"/>
    <w:rsid w:val="006710D8"/>
    <w:rsid w:val="0067271A"/>
    <w:rsid w:val="0067318F"/>
    <w:rsid w:val="0067342B"/>
    <w:rsid w:val="00673B40"/>
    <w:rsid w:val="006761E3"/>
    <w:rsid w:val="00680DFA"/>
    <w:rsid w:val="006830CB"/>
    <w:rsid w:val="00690147"/>
    <w:rsid w:val="00691932"/>
    <w:rsid w:val="00692417"/>
    <w:rsid w:val="00692E0D"/>
    <w:rsid w:val="006937B6"/>
    <w:rsid w:val="00693DCD"/>
    <w:rsid w:val="006957F6"/>
    <w:rsid w:val="006A19F2"/>
    <w:rsid w:val="006A1C14"/>
    <w:rsid w:val="006A341A"/>
    <w:rsid w:val="006A484B"/>
    <w:rsid w:val="006A52D1"/>
    <w:rsid w:val="006A5686"/>
    <w:rsid w:val="006A78E7"/>
    <w:rsid w:val="006B0673"/>
    <w:rsid w:val="006B09F5"/>
    <w:rsid w:val="006B0E19"/>
    <w:rsid w:val="006B5C45"/>
    <w:rsid w:val="006B6229"/>
    <w:rsid w:val="006B6BB7"/>
    <w:rsid w:val="006C474F"/>
    <w:rsid w:val="006C5066"/>
    <w:rsid w:val="006C6748"/>
    <w:rsid w:val="006D2ECC"/>
    <w:rsid w:val="006D5A45"/>
    <w:rsid w:val="006D5EFA"/>
    <w:rsid w:val="006E17EE"/>
    <w:rsid w:val="006E35B6"/>
    <w:rsid w:val="006E4CFE"/>
    <w:rsid w:val="006E5B1F"/>
    <w:rsid w:val="006E69AC"/>
    <w:rsid w:val="006E7C0F"/>
    <w:rsid w:val="006F081B"/>
    <w:rsid w:val="006F308C"/>
    <w:rsid w:val="006F3252"/>
    <w:rsid w:val="00705A3B"/>
    <w:rsid w:val="00710AC6"/>
    <w:rsid w:val="007157AC"/>
    <w:rsid w:val="007178D7"/>
    <w:rsid w:val="00720F2C"/>
    <w:rsid w:val="00721DE1"/>
    <w:rsid w:val="00724E59"/>
    <w:rsid w:val="00725C50"/>
    <w:rsid w:val="007269BE"/>
    <w:rsid w:val="00730BB4"/>
    <w:rsid w:val="007315CF"/>
    <w:rsid w:val="00740964"/>
    <w:rsid w:val="00741A4E"/>
    <w:rsid w:val="00742DF0"/>
    <w:rsid w:val="00745652"/>
    <w:rsid w:val="00750B92"/>
    <w:rsid w:val="00750D1C"/>
    <w:rsid w:val="00751D3C"/>
    <w:rsid w:val="0075506B"/>
    <w:rsid w:val="00756771"/>
    <w:rsid w:val="00757E69"/>
    <w:rsid w:val="00762B03"/>
    <w:rsid w:val="00770820"/>
    <w:rsid w:val="00771CF3"/>
    <w:rsid w:val="00771F26"/>
    <w:rsid w:val="00776165"/>
    <w:rsid w:val="00777027"/>
    <w:rsid w:val="00777A76"/>
    <w:rsid w:val="00782F25"/>
    <w:rsid w:val="00786000"/>
    <w:rsid w:val="007869D2"/>
    <w:rsid w:val="00797E07"/>
    <w:rsid w:val="007A1258"/>
    <w:rsid w:val="007A183B"/>
    <w:rsid w:val="007A185D"/>
    <w:rsid w:val="007A248A"/>
    <w:rsid w:val="007A299F"/>
    <w:rsid w:val="007B35E8"/>
    <w:rsid w:val="007B3834"/>
    <w:rsid w:val="007B6FCB"/>
    <w:rsid w:val="007C7AF4"/>
    <w:rsid w:val="007D0196"/>
    <w:rsid w:val="007D0454"/>
    <w:rsid w:val="007D202D"/>
    <w:rsid w:val="007D242F"/>
    <w:rsid w:val="007D5B9E"/>
    <w:rsid w:val="007E14EA"/>
    <w:rsid w:val="007E244F"/>
    <w:rsid w:val="007E7D4E"/>
    <w:rsid w:val="007F3307"/>
    <w:rsid w:val="007F4E6F"/>
    <w:rsid w:val="007F69A8"/>
    <w:rsid w:val="007F7B6C"/>
    <w:rsid w:val="00801D97"/>
    <w:rsid w:val="00802D6E"/>
    <w:rsid w:val="00806E02"/>
    <w:rsid w:val="008126B8"/>
    <w:rsid w:val="00813D57"/>
    <w:rsid w:val="0081570D"/>
    <w:rsid w:val="00817F96"/>
    <w:rsid w:val="008205EE"/>
    <w:rsid w:val="00820AE9"/>
    <w:rsid w:val="00821914"/>
    <w:rsid w:val="008224DB"/>
    <w:rsid w:val="00825706"/>
    <w:rsid w:val="008302C4"/>
    <w:rsid w:val="008363D6"/>
    <w:rsid w:val="00836E6D"/>
    <w:rsid w:val="00843F3D"/>
    <w:rsid w:val="00845A15"/>
    <w:rsid w:val="008461BA"/>
    <w:rsid w:val="0085256B"/>
    <w:rsid w:val="008578B5"/>
    <w:rsid w:val="00857DFF"/>
    <w:rsid w:val="008643F7"/>
    <w:rsid w:val="00865EE7"/>
    <w:rsid w:val="0086788F"/>
    <w:rsid w:val="00871C96"/>
    <w:rsid w:val="00877E34"/>
    <w:rsid w:val="00886DC7"/>
    <w:rsid w:val="008900B0"/>
    <w:rsid w:val="00896786"/>
    <w:rsid w:val="008A2C89"/>
    <w:rsid w:val="008A3041"/>
    <w:rsid w:val="008A4241"/>
    <w:rsid w:val="008B6903"/>
    <w:rsid w:val="008C1E04"/>
    <w:rsid w:val="008C3264"/>
    <w:rsid w:val="008D1B8E"/>
    <w:rsid w:val="008D4680"/>
    <w:rsid w:val="008D4763"/>
    <w:rsid w:val="008E0B11"/>
    <w:rsid w:val="008E275C"/>
    <w:rsid w:val="008E44B3"/>
    <w:rsid w:val="008E66F6"/>
    <w:rsid w:val="008E7A11"/>
    <w:rsid w:val="008F01CB"/>
    <w:rsid w:val="008F0763"/>
    <w:rsid w:val="008F4B2B"/>
    <w:rsid w:val="008F6640"/>
    <w:rsid w:val="00900B03"/>
    <w:rsid w:val="0090198B"/>
    <w:rsid w:val="00901E9D"/>
    <w:rsid w:val="00901EF7"/>
    <w:rsid w:val="00902A5B"/>
    <w:rsid w:val="0090347E"/>
    <w:rsid w:val="0090448C"/>
    <w:rsid w:val="00904FBF"/>
    <w:rsid w:val="0090549C"/>
    <w:rsid w:val="0090672B"/>
    <w:rsid w:val="0091435F"/>
    <w:rsid w:val="00914653"/>
    <w:rsid w:val="009210C3"/>
    <w:rsid w:val="00923406"/>
    <w:rsid w:val="0092701F"/>
    <w:rsid w:val="00934CC4"/>
    <w:rsid w:val="009374FB"/>
    <w:rsid w:val="00937BA4"/>
    <w:rsid w:val="009422D3"/>
    <w:rsid w:val="0094370C"/>
    <w:rsid w:val="00944C31"/>
    <w:rsid w:val="00953BC6"/>
    <w:rsid w:val="009548FE"/>
    <w:rsid w:val="00956A8E"/>
    <w:rsid w:val="0096095B"/>
    <w:rsid w:val="0096213E"/>
    <w:rsid w:val="0096219F"/>
    <w:rsid w:val="009623E2"/>
    <w:rsid w:val="00962448"/>
    <w:rsid w:val="0096572D"/>
    <w:rsid w:val="00975197"/>
    <w:rsid w:val="0097567F"/>
    <w:rsid w:val="00977031"/>
    <w:rsid w:val="00980EC6"/>
    <w:rsid w:val="009841AE"/>
    <w:rsid w:val="009847EF"/>
    <w:rsid w:val="00991136"/>
    <w:rsid w:val="009A0210"/>
    <w:rsid w:val="009A164A"/>
    <w:rsid w:val="009A4A04"/>
    <w:rsid w:val="009A7902"/>
    <w:rsid w:val="009B2940"/>
    <w:rsid w:val="009B2F31"/>
    <w:rsid w:val="009B7C8D"/>
    <w:rsid w:val="009C13B9"/>
    <w:rsid w:val="009C3E21"/>
    <w:rsid w:val="009C55A3"/>
    <w:rsid w:val="009C67D0"/>
    <w:rsid w:val="009D00D2"/>
    <w:rsid w:val="009D323B"/>
    <w:rsid w:val="009D3F1F"/>
    <w:rsid w:val="009D7028"/>
    <w:rsid w:val="009D77F4"/>
    <w:rsid w:val="009D7988"/>
    <w:rsid w:val="009E115B"/>
    <w:rsid w:val="009E2794"/>
    <w:rsid w:val="009E74CE"/>
    <w:rsid w:val="009F0537"/>
    <w:rsid w:val="009F40FA"/>
    <w:rsid w:val="009F6FEC"/>
    <w:rsid w:val="00A017D7"/>
    <w:rsid w:val="00A0500D"/>
    <w:rsid w:val="00A05E85"/>
    <w:rsid w:val="00A1278A"/>
    <w:rsid w:val="00A12B64"/>
    <w:rsid w:val="00A13949"/>
    <w:rsid w:val="00A145CF"/>
    <w:rsid w:val="00A155FE"/>
    <w:rsid w:val="00A1584D"/>
    <w:rsid w:val="00A206A3"/>
    <w:rsid w:val="00A2079F"/>
    <w:rsid w:val="00A26897"/>
    <w:rsid w:val="00A27D29"/>
    <w:rsid w:val="00A31DB5"/>
    <w:rsid w:val="00A3641A"/>
    <w:rsid w:val="00A37393"/>
    <w:rsid w:val="00A47ADF"/>
    <w:rsid w:val="00A5055C"/>
    <w:rsid w:val="00A51465"/>
    <w:rsid w:val="00A51A0C"/>
    <w:rsid w:val="00A52F23"/>
    <w:rsid w:val="00A537B9"/>
    <w:rsid w:val="00A56799"/>
    <w:rsid w:val="00A5740C"/>
    <w:rsid w:val="00A57822"/>
    <w:rsid w:val="00A61244"/>
    <w:rsid w:val="00A61700"/>
    <w:rsid w:val="00A62538"/>
    <w:rsid w:val="00A62DA7"/>
    <w:rsid w:val="00A633B2"/>
    <w:rsid w:val="00A665FE"/>
    <w:rsid w:val="00A72AE5"/>
    <w:rsid w:val="00A72D11"/>
    <w:rsid w:val="00A7342A"/>
    <w:rsid w:val="00A7377B"/>
    <w:rsid w:val="00A74F0F"/>
    <w:rsid w:val="00A75511"/>
    <w:rsid w:val="00A76899"/>
    <w:rsid w:val="00A76A52"/>
    <w:rsid w:val="00A77464"/>
    <w:rsid w:val="00A80838"/>
    <w:rsid w:val="00A811F7"/>
    <w:rsid w:val="00A81BD6"/>
    <w:rsid w:val="00A8412C"/>
    <w:rsid w:val="00A85D4D"/>
    <w:rsid w:val="00A86E20"/>
    <w:rsid w:val="00A875F5"/>
    <w:rsid w:val="00A92EA1"/>
    <w:rsid w:val="00AA60A4"/>
    <w:rsid w:val="00AA7C51"/>
    <w:rsid w:val="00AB0E74"/>
    <w:rsid w:val="00AB15B0"/>
    <w:rsid w:val="00AB234C"/>
    <w:rsid w:val="00AB4FA8"/>
    <w:rsid w:val="00AB7223"/>
    <w:rsid w:val="00AC1C32"/>
    <w:rsid w:val="00AC2184"/>
    <w:rsid w:val="00AC2F3B"/>
    <w:rsid w:val="00AC71FF"/>
    <w:rsid w:val="00AD4597"/>
    <w:rsid w:val="00AD53E6"/>
    <w:rsid w:val="00AD7A70"/>
    <w:rsid w:val="00AE15F7"/>
    <w:rsid w:val="00AE1C3B"/>
    <w:rsid w:val="00AE1D32"/>
    <w:rsid w:val="00AE37CA"/>
    <w:rsid w:val="00AE3C94"/>
    <w:rsid w:val="00AE5340"/>
    <w:rsid w:val="00AE5CCA"/>
    <w:rsid w:val="00AF070C"/>
    <w:rsid w:val="00AF2954"/>
    <w:rsid w:val="00AF5336"/>
    <w:rsid w:val="00AF78AE"/>
    <w:rsid w:val="00B017CF"/>
    <w:rsid w:val="00B02C72"/>
    <w:rsid w:val="00B04417"/>
    <w:rsid w:val="00B04C4A"/>
    <w:rsid w:val="00B10CF9"/>
    <w:rsid w:val="00B11D76"/>
    <w:rsid w:val="00B13D5E"/>
    <w:rsid w:val="00B16B80"/>
    <w:rsid w:val="00B20E8A"/>
    <w:rsid w:val="00B22090"/>
    <w:rsid w:val="00B256C8"/>
    <w:rsid w:val="00B264C9"/>
    <w:rsid w:val="00B36A58"/>
    <w:rsid w:val="00B36A9E"/>
    <w:rsid w:val="00B370AF"/>
    <w:rsid w:val="00B40150"/>
    <w:rsid w:val="00B4107D"/>
    <w:rsid w:val="00B4319A"/>
    <w:rsid w:val="00B45A9E"/>
    <w:rsid w:val="00B4706D"/>
    <w:rsid w:val="00B50A1E"/>
    <w:rsid w:val="00B5390E"/>
    <w:rsid w:val="00B5553D"/>
    <w:rsid w:val="00B56ED3"/>
    <w:rsid w:val="00B576E9"/>
    <w:rsid w:val="00B6175D"/>
    <w:rsid w:val="00B63928"/>
    <w:rsid w:val="00B63D17"/>
    <w:rsid w:val="00B65E37"/>
    <w:rsid w:val="00B66841"/>
    <w:rsid w:val="00B72CEF"/>
    <w:rsid w:val="00B74916"/>
    <w:rsid w:val="00B7495F"/>
    <w:rsid w:val="00B754EF"/>
    <w:rsid w:val="00B75DA7"/>
    <w:rsid w:val="00B77C68"/>
    <w:rsid w:val="00B804E8"/>
    <w:rsid w:val="00B819EA"/>
    <w:rsid w:val="00B830B6"/>
    <w:rsid w:val="00B83539"/>
    <w:rsid w:val="00B83A16"/>
    <w:rsid w:val="00B8618D"/>
    <w:rsid w:val="00B863DB"/>
    <w:rsid w:val="00B87FDC"/>
    <w:rsid w:val="00BA0AD2"/>
    <w:rsid w:val="00BA17F5"/>
    <w:rsid w:val="00BA20C6"/>
    <w:rsid w:val="00BA46BD"/>
    <w:rsid w:val="00BA4938"/>
    <w:rsid w:val="00BA4CCD"/>
    <w:rsid w:val="00BA7E50"/>
    <w:rsid w:val="00BB41C4"/>
    <w:rsid w:val="00BB502B"/>
    <w:rsid w:val="00BB7E08"/>
    <w:rsid w:val="00BC0924"/>
    <w:rsid w:val="00BC2092"/>
    <w:rsid w:val="00BC2D92"/>
    <w:rsid w:val="00BC3A15"/>
    <w:rsid w:val="00BD0B91"/>
    <w:rsid w:val="00BD0DA3"/>
    <w:rsid w:val="00BD3D67"/>
    <w:rsid w:val="00BD625D"/>
    <w:rsid w:val="00BE0724"/>
    <w:rsid w:val="00BE090D"/>
    <w:rsid w:val="00BE2ACF"/>
    <w:rsid w:val="00BE3CC9"/>
    <w:rsid w:val="00BE40CC"/>
    <w:rsid w:val="00BE521B"/>
    <w:rsid w:val="00BF046F"/>
    <w:rsid w:val="00BF0513"/>
    <w:rsid w:val="00BF0541"/>
    <w:rsid w:val="00BF3C32"/>
    <w:rsid w:val="00C00B10"/>
    <w:rsid w:val="00C05972"/>
    <w:rsid w:val="00C07293"/>
    <w:rsid w:val="00C12EA7"/>
    <w:rsid w:val="00C221D5"/>
    <w:rsid w:val="00C22FCC"/>
    <w:rsid w:val="00C24C04"/>
    <w:rsid w:val="00C2502B"/>
    <w:rsid w:val="00C250CE"/>
    <w:rsid w:val="00C3136F"/>
    <w:rsid w:val="00C31B65"/>
    <w:rsid w:val="00C31DF0"/>
    <w:rsid w:val="00C32527"/>
    <w:rsid w:val="00C35110"/>
    <w:rsid w:val="00C37C8B"/>
    <w:rsid w:val="00C40BE7"/>
    <w:rsid w:val="00C40CFE"/>
    <w:rsid w:val="00C41DAE"/>
    <w:rsid w:val="00C41E22"/>
    <w:rsid w:val="00C42015"/>
    <w:rsid w:val="00C4622A"/>
    <w:rsid w:val="00C465ED"/>
    <w:rsid w:val="00C5147C"/>
    <w:rsid w:val="00C52ED9"/>
    <w:rsid w:val="00C556D8"/>
    <w:rsid w:val="00C56147"/>
    <w:rsid w:val="00C57CFC"/>
    <w:rsid w:val="00C60FF0"/>
    <w:rsid w:val="00C63318"/>
    <w:rsid w:val="00C638CD"/>
    <w:rsid w:val="00C675B8"/>
    <w:rsid w:val="00C70D74"/>
    <w:rsid w:val="00C7257D"/>
    <w:rsid w:val="00C73E91"/>
    <w:rsid w:val="00C76A65"/>
    <w:rsid w:val="00C77A54"/>
    <w:rsid w:val="00C77AFF"/>
    <w:rsid w:val="00C81970"/>
    <w:rsid w:val="00C8603E"/>
    <w:rsid w:val="00C87295"/>
    <w:rsid w:val="00C87999"/>
    <w:rsid w:val="00C902F3"/>
    <w:rsid w:val="00C90425"/>
    <w:rsid w:val="00C915AD"/>
    <w:rsid w:val="00C9433C"/>
    <w:rsid w:val="00C9509A"/>
    <w:rsid w:val="00CA05FE"/>
    <w:rsid w:val="00CA3336"/>
    <w:rsid w:val="00CA4008"/>
    <w:rsid w:val="00CA54CA"/>
    <w:rsid w:val="00CB0146"/>
    <w:rsid w:val="00CB02A5"/>
    <w:rsid w:val="00CB055B"/>
    <w:rsid w:val="00CB15E0"/>
    <w:rsid w:val="00CB1F8D"/>
    <w:rsid w:val="00CB3A16"/>
    <w:rsid w:val="00CB59A1"/>
    <w:rsid w:val="00CB748E"/>
    <w:rsid w:val="00CC00E4"/>
    <w:rsid w:val="00CC078D"/>
    <w:rsid w:val="00CC274B"/>
    <w:rsid w:val="00CC64E9"/>
    <w:rsid w:val="00CC6512"/>
    <w:rsid w:val="00CC6FA5"/>
    <w:rsid w:val="00CC702B"/>
    <w:rsid w:val="00CC7463"/>
    <w:rsid w:val="00CC776C"/>
    <w:rsid w:val="00CD012F"/>
    <w:rsid w:val="00CD12D7"/>
    <w:rsid w:val="00CD310A"/>
    <w:rsid w:val="00CD4646"/>
    <w:rsid w:val="00CD632A"/>
    <w:rsid w:val="00CE1EEF"/>
    <w:rsid w:val="00CE21EC"/>
    <w:rsid w:val="00CE499B"/>
    <w:rsid w:val="00CE547D"/>
    <w:rsid w:val="00CE5554"/>
    <w:rsid w:val="00CE7396"/>
    <w:rsid w:val="00CE777F"/>
    <w:rsid w:val="00CF0BAE"/>
    <w:rsid w:val="00CF759D"/>
    <w:rsid w:val="00D0137D"/>
    <w:rsid w:val="00D04D26"/>
    <w:rsid w:val="00D10847"/>
    <w:rsid w:val="00D10DEA"/>
    <w:rsid w:val="00D14A9A"/>
    <w:rsid w:val="00D15D38"/>
    <w:rsid w:val="00D177AA"/>
    <w:rsid w:val="00D2023B"/>
    <w:rsid w:val="00D2110E"/>
    <w:rsid w:val="00D218E4"/>
    <w:rsid w:val="00D26021"/>
    <w:rsid w:val="00D30D57"/>
    <w:rsid w:val="00D32C2C"/>
    <w:rsid w:val="00D32D33"/>
    <w:rsid w:val="00D352AF"/>
    <w:rsid w:val="00D35EC0"/>
    <w:rsid w:val="00D36981"/>
    <w:rsid w:val="00D431E8"/>
    <w:rsid w:val="00D4416A"/>
    <w:rsid w:val="00D4564F"/>
    <w:rsid w:val="00D45C26"/>
    <w:rsid w:val="00D50C2D"/>
    <w:rsid w:val="00D51375"/>
    <w:rsid w:val="00D51526"/>
    <w:rsid w:val="00D52433"/>
    <w:rsid w:val="00D524B5"/>
    <w:rsid w:val="00D5282B"/>
    <w:rsid w:val="00D53A66"/>
    <w:rsid w:val="00D57C22"/>
    <w:rsid w:val="00D6291F"/>
    <w:rsid w:val="00D669F6"/>
    <w:rsid w:val="00D703CD"/>
    <w:rsid w:val="00D70805"/>
    <w:rsid w:val="00D70EB7"/>
    <w:rsid w:val="00D71EA8"/>
    <w:rsid w:val="00D75E9C"/>
    <w:rsid w:val="00D77CD8"/>
    <w:rsid w:val="00D77CE1"/>
    <w:rsid w:val="00D81B3F"/>
    <w:rsid w:val="00D81CBE"/>
    <w:rsid w:val="00D84234"/>
    <w:rsid w:val="00D8572D"/>
    <w:rsid w:val="00D868AE"/>
    <w:rsid w:val="00D920EC"/>
    <w:rsid w:val="00DA0094"/>
    <w:rsid w:val="00DA4E84"/>
    <w:rsid w:val="00DA589C"/>
    <w:rsid w:val="00DA725D"/>
    <w:rsid w:val="00DB204C"/>
    <w:rsid w:val="00DB32FD"/>
    <w:rsid w:val="00DB392F"/>
    <w:rsid w:val="00DB3D84"/>
    <w:rsid w:val="00DC1131"/>
    <w:rsid w:val="00DC11F9"/>
    <w:rsid w:val="00DC1495"/>
    <w:rsid w:val="00DC3B3A"/>
    <w:rsid w:val="00DC6812"/>
    <w:rsid w:val="00DC6EAF"/>
    <w:rsid w:val="00DC7C5B"/>
    <w:rsid w:val="00DD0296"/>
    <w:rsid w:val="00DD0976"/>
    <w:rsid w:val="00DD124D"/>
    <w:rsid w:val="00DD508D"/>
    <w:rsid w:val="00DD63EB"/>
    <w:rsid w:val="00DE25E2"/>
    <w:rsid w:val="00DE3D58"/>
    <w:rsid w:val="00DE5478"/>
    <w:rsid w:val="00DE6524"/>
    <w:rsid w:val="00DF1F43"/>
    <w:rsid w:val="00DF2B36"/>
    <w:rsid w:val="00DF4342"/>
    <w:rsid w:val="00DF7166"/>
    <w:rsid w:val="00DF7EDE"/>
    <w:rsid w:val="00E00419"/>
    <w:rsid w:val="00E04C5B"/>
    <w:rsid w:val="00E065F7"/>
    <w:rsid w:val="00E06927"/>
    <w:rsid w:val="00E076DC"/>
    <w:rsid w:val="00E13996"/>
    <w:rsid w:val="00E15623"/>
    <w:rsid w:val="00E16557"/>
    <w:rsid w:val="00E178DC"/>
    <w:rsid w:val="00E21F40"/>
    <w:rsid w:val="00E22634"/>
    <w:rsid w:val="00E229C1"/>
    <w:rsid w:val="00E23998"/>
    <w:rsid w:val="00E25104"/>
    <w:rsid w:val="00E301B0"/>
    <w:rsid w:val="00E32578"/>
    <w:rsid w:val="00E42890"/>
    <w:rsid w:val="00E43D48"/>
    <w:rsid w:val="00E44856"/>
    <w:rsid w:val="00E503A4"/>
    <w:rsid w:val="00E56FBB"/>
    <w:rsid w:val="00E5739B"/>
    <w:rsid w:val="00E60864"/>
    <w:rsid w:val="00E61730"/>
    <w:rsid w:val="00E62585"/>
    <w:rsid w:val="00E63A59"/>
    <w:rsid w:val="00E64CBF"/>
    <w:rsid w:val="00E7003C"/>
    <w:rsid w:val="00E724C5"/>
    <w:rsid w:val="00E72DB0"/>
    <w:rsid w:val="00E76016"/>
    <w:rsid w:val="00E81200"/>
    <w:rsid w:val="00E81F3E"/>
    <w:rsid w:val="00E82B9F"/>
    <w:rsid w:val="00E87C2D"/>
    <w:rsid w:val="00E94F64"/>
    <w:rsid w:val="00E95969"/>
    <w:rsid w:val="00E97231"/>
    <w:rsid w:val="00EA4012"/>
    <w:rsid w:val="00EA7D6F"/>
    <w:rsid w:val="00EB04B4"/>
    <w:rsid w:val="00EB0F70"/>
    <w:rsid w:val="00EB1581"/>
    <w:rsid w:val="00EB2B93"/>
    <w:rsid w:val="00EB570E"/>
    <w:rsid w:val="00EB7214"/>
    <w:rsid w:val="00EB741A"/>
    <w:rsid w:val="00EC0B6C"/>
    <w:rsid w:val="00EC4079"/>
    <w:rsid w:val="00EC5F02"/>
    <w:rsid w:val="00ED1008"/>
    <w:rsid w:val="00ED610B"/>
    <w:rsid w:val="00ED7E38"/>
    <w:rsid w:val="00EE279E"/>
    <w:rsid w:val="00EE5A0D"/>
    <w:rsid w:val="00EE64B2"/>
    <w:rsid w:val="00EE6757"/>
    <w:rsid w:val="00EE785A"/>
    <w:rsid w:val="00EF09B2"/>
    <w:rsid w:val="00EF11FD"/>
    <w:rsid w:val="00EF24D2"/>
    <w:rsid w:val="00EF5BCE"/>
    <w:rsid w:val="00EF66A9"/>
    <w:rsid w:val="00F04480"/>
    <w:rsid w:val="00F06922"/>
    <w:rsid w:val="00F069F2"/>
    <w:rsid w:val="00F07E94"/>
    <w:rsid w:val="00F11CB4"/>
    <w:rsid w:val="00F12474"/>
    <w:rsid w:val="00F150FC"/>
    <w:rsid w:val="00F208F2"/>
    <w:rsid w:val="00F20E58"/>
    <w:rsid w:val="00F23854"/>
    <w:rsid w:val="00F25169"/>
    <w:rsid w:val="00F26223"/>
    <w:rsid w:val="00F30399"/>
    <w:rsid w:val="00F314EB"/>
    <w:rsid w:val="00F33746"/>
    <w:rsid w:val="00F3572E"/>
    <w:rsid w:val="00F4064B"/>
    <w:rsid w:val="00F415B0"/>
    <w:rsid w:val="00F41798"/>
    <w:rsid w:val="00F42014"/>
    <w:rsid w:val="00F518C3"/>
    <w:rsid w:val="00F55A83"/>
    <w:rsid w:val="00F56575"/>
    <w:rsid w:val="00F60A9D"/>
    <w:rsid w:val="00F6143B"/>
    <w:rsid w:val="00F61CB7"/>
    <w:rsid w:val="00F63FD9"/>
    <w:rsid w:val="00F66B6F"/>
    <w:rsid w:val="00F66BDF"/>
    <w:rsid w:val="00F71D20"/>
    <w:rsid w:val="00F72A8E"/>
    <w:rsid w:val="00F74743"/>
    <w:rsid w:val="00F7581A"/>
    <w:rsid w:val="00F75B7C"/>
    <w:rsid w:val="00F76FDF"/>
    <w:rsid w:val="00F77702"/>
    <w:rsid w:val="00F82BFF"/>
    <w:rsid w:val="00F8378E"/>
    <w:rsid w:val="00F855E8"/>
    <w:rsid w:val="00F9093B"/>
    <w:rsid w:val="00F969B0"/>
    <w:rsid w:val="00F96B74"/>
    <w:rsid w:val="00FA1FE6"/>
    <w:rsid w:val="00FA3FE8"/>
    <w:rsid w:val="00FA4051"/>
    <w:rsid w:val="00FA6905"/>
    <w:rsid w:val="00FA693A"/>
    <w:rsid w:val="00FB088D"/>
    <w:rsid w:val="00FB0E23"/>
    <w:rsid w:val="00FB2048"/>
    <w:rsid w:val="00FB5E71"/>
    <w:rsid w:val="00FB68A4"/>
    <w:rsid w:val="00FC01DB"/>
    <w:rsid w:val="00FC26A2"/>
    <w:rsid w:val="00FC4908"/>
    <w:rsid w:val="00FC5252"/>
    <w:rsid w:val="00FD1AC7"/>
    <w:rsid w:val="00FD3300"/>
    <w:rsid w:val="00FD3E3B"/>
    <w:rsid w:val="00FD66EE"/>
    <w:rsid w:val="00FD698F"/>
    <w:rsid w:val="00FD6C52"/>
    <w:rsid w:val="00FD7977"/>
    <w:rsid w:val="00FE0324"/>
    <w:rsid w:val="00FE2286"/>
    <w:rsid w:val="00FE7D20"/>
    <w:rsid w:val="00FF38B8"/>
    <w:rsid w:val="00FF41E3"/>
    <w:rsid w:val="00FF4D14"/>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065719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7031"/>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link w:val="Heading1Char"/>
    <w:qFormat/>
    <w:rsid w:val="00090F4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090F4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4C5E8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21810"/>
    <w:rPr>
      <w:rFonts w:ascii="Tahoma" w:hAnsi="Tahoma" w:cs="Tahoma"/>
      <w:sz w:val="16"/>
      <w:szCs w:val="16"/>
    </w:rPr>
  </w:style>
  <w:style w:type="character" w:customStyle="1" w:styleId="BalloonTextChar">
    <w:name w:val="Balloon Text Char"/>
    <w:link w:val="BalloonText"/>
    <w:rsid w:val="00421810"/>
    <w:rPr>
      <w:rFonts w:ascii="Tahoma" w:hAnsi="Tahoma" w:cs="Tahoma"/>
      <w:sz w:val="16"/>
      <w:szCs w:val="16"/>
    </w:rPr>
  </w:style>
  <w:style w:type="character" w:styleId="CommentReference">
    <w:name w:val="annotation reference"/>
    <w:rsid w:val="00A61700"/>
    <w:rPr>
      <w:sz w:val="16"/>
      <w:szCs w:val="16"/>
    </w:rPr>
  </w:style>
  <w:style w:type="paragraph" w:styleId="CommentText">
    <w:name w:val="annotation text"/>
    <w:basedOn w:val="Normal"/>
    <w:link w:val="CommentTextChar"/>
    <w:rsid w:val="00A61700"/>
    <w:rPr>
      <w:sz w:val="20"/>
    </w:rPr>
  </w:style>
  <w:style w:type="character" w:customStyle="1" w:styleId="CommentTextChar">
    <w:name w:val="Comment Text Char"/>
    <w:link w:val="CommentText"/>
    <w:rsid w:val="00A61700"/>
    <w:rPr>
      <w:rFonts w:ascii="CG Times" w:hAnsi="CG Times"/>
      <w:lang w:eastAsia="en-US"/>
    </w:rPr>
  </w:style>
  <w:style w:type="paragraph" w:styleId="CommentSubject">
    <w:name w:val="annotation subject"/>
    <w:basedOn w:val="CommentText"/>
    <w:next w:val="CommentText"/>
    <w:link w:val="CommentSubjectChar"/>
    <w:rsid w:val="00A61700"/>
    <w:rPr>
      <w:b/>
      <w:bCs/>
    </w:rPr>
  </w:style>
  <w:style w:type="character" w:customStyle="1" w:styleId="CommentSubjectChar">
    <w:name w:val="Comment Subject Char"/>
    <w:link w:val="CommentSubject"/>
    <w:rsid w:val="00A61700"/>
    <w:rPr>
      <w:rFonts w:ascii="CG Times" w:hAnsi="CG Times"/>
      <w:b/>
      <w:bCs/>
      <w:lang w:eastAsia="en-US"/>
    </w:rPr>
  </w:style>
  <w:style w:type="paragraph" w:styleId="Revision">
    <w:name w:val="Revision"/>
    <w:hidden/>
    <w:uiPriority w:val="99"/>
    <w:semiHidden/>
    <w:rsid w:val="00A61700"/>
    <w:rPr>
      <w:rFonts w:ascii="CG Times" w:hAnsi="CG Times"/>
      <w:sz w:val="24"/>
    </w:rPr>
  </w:style>
  <w:style w:type="paragraph" w:styleId="Header">
    <w:name w:val="header"/>
    <w:basedOn w:val="Normal"/>
    <w:link w:val="HeaderChar"/>
    <w:rsid w:val="006E17EE"/>
    <w:pPr>
      <w:tabs>
        <w:tab w:val="center" w:pos="4680"/>
        <w:tab w:val="right" w:pos="9360"/>
      </w:tabs>
    </w:pPr>
  </w:style>
  <w:style w:type="character" w:customStyle="1" w:styleId="HeaderChar">
    <w:name w:val="Header Char"/>
    <w:link w:val="Header"/>
    <w:rsid w:val="006E17EE"/>
    <w:rPr>
      <w:rFonts w:ascii="CG Times" w:hAnsi="CG Times"/>
      <w:sz w:val="24"/>
      <w:lang w:eastAsia="en-US"/>
    </w:rPr>
  </w:style>
  <w:style w:type="paragraph" w:styleId="Footer">
    <w:name w:val="footer"/>
    <w:basedOn w:val="Normal"/>
    <w:link w:val="FooterChar"/>
    <w:rsid w:val="006E17EE"/>
    <w:pPr>
      <w:tabs>
        <w:tab w:val="center" w:pos="4680"/>
        <w:tab w:val="right" w:pos="9360"/>
      </w:tabs>
    </w:pPr>
  </w:style>
  <w:style w:type="character" w:customStyle="1" w:styleId="FooterChar">
    <w:name w:val="Footer Char"/>
    <w:link w:val="Footer"/>
    <w:rsid w:val="006E17EE"/>
    <w:rPr>
      <w:rFonts w:ascii="CG Times" w:hAnsi="CG Times"/>
      <w:sz w:val="24"/>
      <w:lang w:eastAsia="en-US"/>
    </w:rPr>
  </w:style>
  <w:style w:type="character" w:customStyle="1" w:styleId="Heading3Char">
    <w:name w:val="Heading 3 Char"/>
    <w:link w:val="Heading3"/>
    <w:semiHidden/>
    <w:rsid w:val="004C5E8D"/>
    <w:rPr>
      <w:rFonts w:ascii="Calibri Light" w:hAnsi="Calibri Light"/>
      <w:b/>
      <w:bCs/>
      <w:sz w:val="26"/>
      <w:szCs w:val="26"/>
    </w:rPr>
  </w:style>
  <w:style w:type="paragraph" w:styleId="ListParagraph">
    <w:name w:val="List Paragraph"/>
    <w:basedOn w:val="Normal"/>
    <w:uiPriority w:val="34"/>
    <w:qFormat/>
    <w:rsid w:val="009C3E21"/>
    <w:pPr>
      <w:ind w:left="720"/>
    </w:pPr>
  </w:style>
  <w:style w:type="character" w:customStyle="1" w:styleId="Heading1Char">
    <w:name w:val="Heading 1 Char"/>
    <w:link w:val="Heading1"/>
    <w:rsid w:val="00090F46"/>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090F46"/>
    <w:rPr>
      <w:rFonts w:ascii="Calibri Light" w:eastAsia="Times New Roman" w:hAnsi="Calibri Light" w:cs="Times New Roman"/>
      <w:b/>
      <w:bCs/>
      <w:i/>
      <w:iCs/>
      <w:sz w:val="28"/>
      <w:szCs w:val="28"/>
    </w:rPr>
  </w:style>
  <w:style w:type="character" w:styleId="PlaceholderText">
    <w:name w:val="Placeholder Text"/>
    <w:uiPriority w:val="99"/>
    <w:semiHidden/>
    <w:rsid w:val="00640EB6"/>
    <w:rPr>
      <w:color w:val="808080"/>
    </w:rPr>
  </w:style>
  <w:style w:type="character" w:customStyle="1" w:styleId="TNR12UBC">
    <w:name w:val="TNR12UBC"/>
    <w:uiPriority w:val="1"/>
    <w:rsid w:val="00640EB6"/>
    <w:rPr>
      <w:rFonts w:ascii="Times New Roman" w:hAnsi="Times New Roman"/>
      <w:b/>
      <w:caps/>
      <w:dstrike w:val="0"/>
      <w:sz w:val="24"/>
      <w:u w:val="single" w:color="000000"/>
      <w:vertAlign w:val="baseline"/>
    </w:rPr>
  </w:style>
  <w:style w:type="table" w:styleId="TableGrid">
    <w:name w:val="Table Grid"/>
    <w:basedOn w:val="TableNormal"/>
    <w:rsid w:val="00FD3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D53E6"/>
    <w:rPr>
      <w:sz w:val="20"/>
    </w:rPr>
  </w:style>
  <w:style w:type="character" w:customStyle="1" w:styleId="FootnoteTextChar">
    <w:name w:val="Footnote Text Char"/>
    <w:basedOn w:val="DefaultParagraphFont"/>
    <w:link w:val="FootnoteText"/>
    <w:rsid w:val="00AD53E6"/>
    <w:rPr>
      <w:rFonts w:ascii="CG Times" w:hAnsi="CG Times"/>
    </w:rPr>
  </w:style>
  <w:style w:type="character" w:styleId="FootnoteReference">
    <w:name w:val="footnote reference"/>
    <w:basedOn w:val="DefaultParagraphFont"/>
    <w:rsid w:val="00AD53E6"/>
    <w:rPr>
      <w:vertAlign w:val="superscript"/>
    </w:rPr>
  </w:style>
  <w:style w:type="paragraph" w:customStyle="1" w:styleId="Indent5SingleSpace">
    <w:name w:val="Indent .5 Single Space"/>
    <w:basedOn w:val="Normal"/>
    <w:link w:val="Indent5SingleSpaceChar"/>
    <w:qFormat/>
    <w:rsid w:val="00DB392F"/>
    <w:pPr>
      <w:spacing w:after="120" w:line="281" w:lineRule="auto"/>
      <w:ind w:left="720" w:right="-43"/>
    </w:pPr>
    <w:rPr>
      <w:rFonts w:ascii="Times New Roman" w:hAnsi="Times New Roman"/>
      <w:sz w:val="22"/>
    </w:rPr>
  </w:style>
  <w:style w:type="character" w:customStyle="1" w:styleId="Indent5SingleSpaceChar">
    <w:name w:val="Indent .5 Single Space Char"/>
    <w:basedOn w:val="DefaultParagraphFont"/>
    <w:link w:val="Indent5SingleSpace"/>
    <w:rsid w:val="00DB392F"/>
    <w:rPr>
      <w:sz w:val="22"/>
    </w:rPr>
  </w:style>
  <w:style w:type="paragraph" w:customStyle="1" w:styleId="HeadingSmallCaps">
    <w:name w:val="Heading Small Caps"/>
    <w:basedOn w:val="Normal"/>
    <w:link w:val="HeadingSmallCapsChar"/>
    <w:qFormat/>
    <w:rsid w:val="004D2654"/>
    <w:pPr>
      <w:spacing w:after="120" w:line="281" w:lineRule="auto"/>
      <w:ind w:right="-36"/>
      <w:jc w:val="center"/>
    </w:pPr>
    <w:rPr>
      <w:rFonts w:ascii="Times New Roman" w:hAnsi="Times New Roman"/>
      <w:b/>
      <w:bCs/>
      <w:smallCaps/>
      <w:sz w:val="28"/>
      <w:szCs w:val="28"/>
      <w:u w:val="single"/>
    </w:rPr>
  </w:style>
  <w:style w:type="character" w:customStyle="1" w:styleId="HeadingSmallCapsChar">
    <w:name w:val="Heading Small Caps Char"/>
    <w:basedOn w:val="DefaultParagraphFont"/>
    <w:link w:val="HeadingSmallCaps"/>
    <w:rsid w:val="004D2654"/>
    <w:rPr>
      <w:b/>
      <w:bCs/>
      <w:smallCaps/>
      <w:sz w:val="28"/>
      <w:szCs w:val="28"/>
      <w:u w:val="single"/>
    </w:rPr>
  </w:style>
  <w:style w:type="character" w:customStyle="1" w:styleId="TemplateHeading12PointAboveandBelowChar">
    <w:name w:val="Template Heading 12 Point Above and Below Char"/>
    <w:basedOn w:val="DefaultParagraphFont"/>
    <w:link w:val="TemplateHeading12PointAboveandBelow"/>
    <w:locked/>
    <w:rsid w:val="00C2502B"/>
    <w:rPr>
      <w:b/>
      <w:bCs/>
      <w:smallCaps/>
      <w:sz w:val="28"/>
      <w:szCs w:val="28"/>
      <w:u w:val="single"/>
    </w:rPr>
  </w:style>
  <w:style w:type="paragraph" w:customStyle="1" w:styleId="TemplateHeading12PointAboveandBelow">
    <w:name w:val="Template Heading 12 Point Above and Below"/>
    <w:basedOn w:val="Normal"/>
    <w:link w:val="TemplateHeading12PointAboveandBelowChar"/>
    <w:qFormat/>
    <w:rsid w:val="00C2502B"/>
    <w:pPr>
      <w:spacing w:before="240" w:after="240" w:line="280" w:lineRule="auto"/>
      <w:ind w:right="-43"/>
      <w:jc w:val="center"/>
      <w:textAlignment w:val="auto"/>
    </w:pPr>
    <w:rPr>
      <w:rFonts w:ascii="Times New Roman" w:hAnsi="Times New Roman"/>
      <w:b/>
      <w:bCs/>
      <w:smallCaps/>
      <w:sz w:val="28"/>
      <w:szCs w:val="28"/>
      <w:u w:val="single"/>
    </w:rPr>
  </w:style>
  <w:style w:type="paragraph" w:styleId="BodyText">
    <w:name w:val="Body Text"/>
    <w:basedOn w:val="Normal"/>
    <w:link w:val="BodyTextChar"/>
    <w:uiPriority w:val="1"/>
    <w:unhideWhenUsed/>
    <w:qFormat/>
    <w:rsid w:val="00E301B0"/>
    <w:pPr>
      <w:widowControl w:val="0"/>
      <w:overflowPunct/>
      <w:adjustRightInd/>
      <w:ind w:left="2260"/>
      <w:textAlignment w:val="auto"/>
    </w:pPr>
    <w:rPr>
      <w:rFonts w:ascii="Times New Roman" w:hAnsi="Times New Roman"/>
      <w:szCs w:val="24"/>
      <w:u w:val="single" w:color="000000"/>
    </w:rPr>
  </w:style>
  <w:style w:type="character" w:customStyle="1" w:styleId="BodyTextChar">
    <w:name w:val="Body Text Char"/>
    <w:basedOn w:val="DefaultParagraphFont"/>
    <w:link w:val="BodyText"/>
    <w:uiPriority w:val="1"/>
    <w:rsid w:val="00E301B0"/>
    <w:rPr>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7153">
      <w:bodyDiv w:val="1"/>
      <w:marLeft w:val="0"/>
      <w:marRight w:val="0"/>
      <w:marTop w:val="0"/>
      <w:marBottom w:val="0"/>
      <w:divBdr>
        <w:top w:val="none" w:sz="0" w:space="0" w:color="auto"/>
        <w:left w:val="none" w:sz="0" w:space="0" w:color="auto"/>
        <w:bottom w:val="none" w:sz="0" w:space="0" w:color="auto"/>
        <w:right w:val="none" w:sz="0" w:space="0" w:color="auto"/>
      </w:divBdr>
    </w:div>
    <w:div w:id="145439815">
      <w:bodyDiv w:val="1"/>
      <w:marLeft w:val="0"/>
      <w:marRight w:val="0"/>
      <w:marTop w:val="0"/>
      <w:marBottom w:val="0"/>
      <w:divBdr>
        <w:top w:val="none" w:sz="0" w:space="0" w:color="auto"/>
        <w:left w:val="none" w:sz="0" w:space="0" w:color="auto"/>
        <w:bottom w:val="none" w:sz="0" w:space="0" w:color="auto"/>
        <w:right w:val="none" w:sz="0" w:space="0" w:color="auto"/>
      </w:divBdr>
    </w:div>
    <w:div w:id="762267175">
      <w:bodyDiv w:val="1"/>
      <w:marLeft w:val="0"/>
      <w:marRight w:val="0"/>
      <w:marTop w:val="0"/>
      <w:marBottom w:val="0"/>
      <w:divBdr>
        <w:top w:val="none" w:sz="0" w:space="0" w:color="auto"/>
        <w:left w:val="none" w:sz="0" w:space="0" w:color="auto"/>
        <w:bottom w:val="none" w:sz="0" w:space="0" w:color="auto"/>
        <w:right w:val="none" w:sz="0" w:space="0" w:color="auto"/>
      </w:divBdr>
    </w:div>
    <w:div w:id="830944999">
      <w:bodyDiv w:val="1"/>
      <w:marLeft w:val="0"/>
      <w:marRight w:val="0"/>
      <w:marTop w:val="0"/>
      <w:marBottom w:val="0"/>
      <w:divBdr>
        <w:top w:val="none" w:sz="0" w:space="0" w:color="auto"/>
        <w:left w:val="none" w:sz="0" w:space="0" w:color="auto"/>
        <w:bottom w:val="none" w:sz="0" w:space="0" w:color="auto"/>
        <w:right w:val="none" w:sz="0" w:space="0" w:color="auto"/>
      </w:divBdr>
    </w:div>
    <w:div w:id="1145203075">
      <w:bodyDiv w:val="1"/>
      <w:marLeft w:val="0"/>
      <w:marRight w:val="0"/>
      <w:marTop w:val="0"/>
      <w:marBottom w:val="0"/>
      <w:divBdr>
        <w:top w:val="none" w:sz="0" w:space="0" w:color="auto"/>
        <w:left w:val="none" w:sz="0" w:space="0" w:color="auto"/>
        <w:bottom w:val="none" w:sz="0" w:space="0" w:color="auto"/>
        <w:right w:val="none" w:sz="0" w:space="0" w:color="auto"/>
      </w:divBdr>
    </w:div>
    <w:div w:id="1261259680">
      <w:bodyDiv w:val="1"/>
      <w:marLeft w:val="0"/>
      <w:marRight w:val="0"/>
      <w:marTop w:val="0"/>
      <w:marBottom w:val="0"/>
      <w:divBdr>
        <w:top w:val="none" w:sz="0" w:space="0" w:color="auto"/>
        <w:left w:val="none" w:sz="0" w:space="0" w:color="auto"/>
        <w:bottom w:val="none" w:sz="0" w:space="0" w:color="auto"/>
        <w:right w:val="none" w:sz="0" w:space="0" w:color="auto"/>
      </w:divBdr>
    </w:div>
    <w:div w:id="191601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28E80359AD4527A0B1FEBD119B0847"/>
        <w:category>
          <w:name w:val="General"/>
          <w:gallery w:val="placeholder"/>
        </w:category>
        <w:types>
          <w:type w:val="bbPlcHdr"/>
        </w:types>
        <w:behaviors>
          <w:behavior w:val="content"/>
        </w:behaviors>
        <w:guid w:val="{02156898-8273-4136-8FDF-4A457F8166A9}"/>
      </w:docPartPr>
      <w:docPartBody>
        <w:p w:rsidR="00F1326F" w:rsidRDefault="000125E9" w:rsidP="000125E9">
          <w:pPr>
            <w:pStyle w:val="E928E80359AD4527A0B1FEBD119B0847"/>
          </w:pPr>
          <w:r w:rsidRPr="00473517">
            <w:rPr>
              <w:rStyle w:val="PlaceholderText"/>
            </w:rPr>
            <w:t>Choose an item.</w:t>
          </w:r>
        </w:p>
      </w:docPartBody>
    </w:docPart>
    <w:docPart>
      <w:docPartPr>
        <w:name w:val="3CB4D8E342F348E8ADFA19245A8ECA17"/>
        <w:category>
          <w:name w:val="General"/>
          <w:gallery w:val="placeholder"/>
        </w:category>
        <w:types>
          <w:type w:val="bbPlcHdr"/>
        </w:types>
        <w:behaviors>
          <w:behavior w:val="content"/>
        </w:behaviors>
        <w:guid w:val="{DA513D4F-D1AC-4683-A71D-BCC271CD41C8}"/>
      </w:docPartPr>
      <w:docPartBody>
        <w:p w:rsidR="00F1326F" w:rsidRDefault="000125E9" w:rsidP="000125E9">
          <w:pPr>
            <w:pStyle w:val="3CB4D8E342F348E8ADFA19245A8ECA17"/>
          </w:pPr>
          <w:r w:rsidRPr="00547872">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0E95CEBB-4F42-4A05-8893-F1DC57420B71}"/>
      </w:docPartPr>
      <w:docPartBody>
        <w:p w:rsidR="00570719" w:rsidRDefault="00F1326F">
          <w:r w:rsidRPr="00C9258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E9"/>
    <w:rsid w:val="000125E9"/>
    <w:rsid w:val="00570719"/>
    <w:rsid w:val="00F1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1326F"/>
    <w:rPr>
      <w:color w:val="808080"/>
    </w:rPr>
  </w:style>
  <w:style w:type="paragraph" w:customStyle="1" w:styleId="E928E80359AD4527A0B1FEBD119B0847">
    <w:name w:val="E928E80359AD4527A0B1FEBD119B0847"/>
    <w:rsid w:val="000125E9"/>
  </w:style>
  <w:style w:type="paragraph" w:customStyle="1" w:styleId="3CB4D8E342F348E8ADFA19245A8ECA17">
    <w:name w:val="3CB4D8E342F348E8ADFA19245A8ECA17"/>
    <w:rsid w:val="00012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C7C107CE21E5943961EE17120A522C6" ma:contentTypeVersion="0" ma:contentTypeDescription="Create a new document." ma:contentTypeScope="" ma:versionID="0da0a9f4f0b233663e6363a4b9bbd1f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FA8417B-CDF1-4046-8B44-7BC51FCAD8E6}">
  <ds:schemaRefs>
    <ds:schemaRef ds:uri="http://schemas.microsoft.com/sharepoint/v3/contenttype/forms"/>
  </ds:schemaRefs>
</ds:datastoreItem>
</file>

<file path=customXml/itemProps2.xml><?xml version="1.0" encoding="utf-8"?>
<ds:datastoreItem xmlns:ds="http://schemas.openxmlformats.org/officeDocument/2006/customXml" ds:itemID="{B462DBD3-216B-44ED-914E-13E2D0372506}">
  <ds:schemaRefs>
    <ds:schemaRef ds:uri="http://schemas.microsoft.com/office/2006/metadata/properties"/>
    <ds:schemaRef ds:uri="http://schemas.microsoft.com/office/infopath/2007/PartnerControls"/>
    <ds:schemaRef ds:uri="5027f3ea-2b0a-494a-ae7f-373f828a266c"/>
  </ds:schemaRefs>
</ds:datastoreItem>
</file>

<file path=customXml/itemProps3.xml><?xml version="1.0" encoding="utf-8"?>
<ds:datastoreItem xmlns:ds="http://schemas.openxmlformats.org/officeDocument/2006/customXml" ds:itemID="{0C03B046-EEB6-479E-B20E-A13D05010461}">
  <ds:schemaRefs>
    <ds:schemaRef ds:uri="http://schemas.openxmlformats.org/officeDocument/2006/bibliography"/>
  </ds:schemaRefs>
</ds:datastoreItem>
</file>

<file path=customXml/itemProps4.xml><?xml version="1.0" encoding="utf-8"?>
<ds:datastoreItem xmlns:ds="http://schemas.openxmlformats.org/officeDocument/2006/customXml" ds:itemID="{0ECD48A5-B15D-4C87-8E2D-F6B747F59979}"/>
</file>

<file path=customXml/itemProps5.xml><?xml version="1.0" encoding="utf-8"?>
<ds:datastoreItem xmlns:ds="http://schemas.openxmlformats.org/officeDocument/2006/customXml" ds:itemID="{20A71C0C-610A-45ED-9245-E84D6F9AE2C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Proof of Surrender [Weapons Surrender]</vt:lpstr>
    </vt:vector>
  </TitlesOfParts>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Proof of Surrender [Weapons Surrender]</dc:title>
  <dc:subject/>
  <dc:creator/>
  <cp:keywords/>
  <cp:lastModifiedBy/>
  <cp:revision>1</cp:revision>
  <dcterms:created xsi:type="dcterms:W3CDTF">2023-02-08T22:22:00Z</dcterms:created>
  <dcterms:modified xsi:type="dcterms:W3CDTF">2023-08-04T18:18:00Z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025d8b74-a72b-464a-8980-43ac481a584c,5;025d8b74-a72b-464a-8980-43ac481a584c,7;025d8b74-a72b-464a-8980-43ac481a584c,9;025d8b74-a72b-464a-8980-43ac481a584c,10;025d8b74-a72b-464a-8980-43ac481a584c,12;025d8b74-a72b-464a-8980-43ac481a584c,14;025d8b74-a72b-464a</vt:lpwstr>
  </property>
  <property fmtid="{D5CDD505-2E9C-101B-9397-08002B2CF9AE}" pid="3" name="Record Owner">
    <vt:lpwstr>13;#Civil|4cd6c262-a132-47a9-a933-9dd112383939</vt:lpwstr>
  </property>
  <property fmtid="{D5CDD505-2E9C-101B-9397-08002B2CF9AE}" pid="4" name="Order">
    <vt:lpwstr>11700.0000000000</vt:lpwstr>
  </property>
  <property fmtid="{D5CDD505-2E9C-101B-9397-08002B2CF9AE}" pid="5" name="ContentTypeId">
    <vt:lpwstr>0x0101005C7C107CE21E5943961EE17120A522C6</vt:lpwstr>
  </property>
  <property fmtid="{D5CDD505-2E9C-101B-9397-08002B2CF9AE}" pid="6" name="_dlc_policyId">
    <vt:lpwstr/>
  </property>
  <property fmtid="{D5CDD505-2E9C-101B-9397-08002B2CF9AE}" pid="7" name="ItemRetentionFormula">
    <vt:lpwstr/>
  </property>
  <property fmtid="{D5CDD505-2E9C-101B-9397-08002B2CF9AE}" pid="8" name="_dlc_DocIdItemGuid">
    <vt:lpwstr>4204e639-525a-4b1f-8f6a-ceffea33395d</vt:lpwstr>
  </property>
</Properties>
</file>